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42CF45" w14:textId="70C3B650" w:rsidR="006D5DE8" w:rsidRPr="007A267F" w:rsidRDefault="00804994" w:rsidP="000B424D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ZP.0271.5.2022</w:t>
      </w:r>
      <w:r w:rsidR="000B424D" w:rsidRPr="007A267F">
        <w:rPr>
          <w:rFonts w:ascii="Arial" w:hAnsi="Arial" w:cs="Arial"/>
          <w:sz w:val="20"/>
          <w:szCs w:val="20"/>
        </w:rPr>
        <w:tab/>
      </w:r>
      <w:r w:rsidR="000B424D" w:rsidRPr="007A267F">
        <w:rPr>
          <w:rFonts w:ascii="Arial" w:hAnsi="Arial" w:cs="Arial"/>
          <w:sz w:val="20"/>
          <w:szCs w:val="20"/>
        </w:rPr>
        <w:tab/>
      </w:r>
      <w:r w:rsidR="006D5DE8" w:rsidRPr="007A267F">
        <w:rPr>
          <w:rFonts w:ascii="Arial" w:eastAsia="Times New Roman" w:hAnsi="Arial" w:cs="Arial"/>
          <w:sz w:val="20"/>
          <w:szCs w:val="20"/>
        </w:rPr>
        <w:t xml:space="preserve">Domanice, </w:t>
      </w:r>
      <w:r w:rsidR="008F31B8">
        <w:rPr>
          <w:rFonts w:ascii="Arial" w:eastAsia="Times New Roman" w:hAnsi="Arial" w:cs="Arial"/>
          <w:sz w:val="20"/>
          <w:szCs w:val="20"/>
        </w:rPr>
        <w:t>18.</w:t>
      </w:r>
      <w:r w:rsidR="006F1F2F" w:rsidRPr="007A267F">
        <w:rPr>
          <w:rFonts w:ascii="Arial" w:eastAsia="Times New Roman" w:hAnsi="Arial" w:cs="Arial"/>
          <w:sz w:val="20"/>
          <w:szCs w:val="20"/>
        </w:rPr>
        <w:t>08</w:t>
      </w:r>
      <w:r w:rsidR="006D5DE8" w:rsidRPr="007A267F">
        <w:rPr>
          <w:rFonts w:ascii="Arial" w:eastAsia="Times New Roman" w:hAnsi="Arial" w:cs="Arial"/>
          <w:sz w:val="20"/>
          <w:szCs w:val="20"/>
        </w:rPr>
        <w:t>.2022r.</w:t>
      </w:r>
    </w:p>
    <w:p w14:paraId="0A166B07" w14:textId="77777777" w:rsidR="006D5DE8" w:rsidRPr="007A267F" w:rsidRDefault="006D5DE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914A0AB" w14:textId="77777777" w:rsidR="0015424D" w:rsidRPr="007A267F" w:rsidRDefault="006D5DE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>Rozeznanie rynku</w:t>
      </w:r>
    </w:p>
    <w:p w14:paraId="476491A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8343264" w14:textId="77777777" w:rsidR="0015424D" w:rsidRPr="007A267F" w:rsidRDefault="0015424D">
      <w:pPr>
        <w:pStyle w:val="Akapitzlist1"/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Nazwa, adres i dane teleadresowe Beneficjenta. </w:t>
      </w:r>
    </w:p>
    <w:p w14:paraId="057E232A" w14:textId="77777777" w:rsidR="0015424D" w:rsidRPr="007A267F" w:rsidRDefault="0015424D" w:rsidP="00F57935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Zamawiający: </w:t>
      </w:r>
    </w:p>
    <w:p w14:paraId="5317A70C" w14:textId="77777777" w:rsidR="00F57935" w:rsidRPr="007A267F" w:rsidRDefault="00F57935" w:rsidP="00F57935">
      <w:pPr>
        <w:suppressAutoHyphens w:val="0"/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Domanice</w:t>
      </w:r>
    </w:p>
    <w:p w14:paraId="4D705851" w14:textId="77777777" w:rsidR="00F57935" w:rsidRPr="007A267F" w:rsidRDefault="00F57935" w:rsidP="00F57935">
      <w:pPr>
        <w:suppressAutoHyphens w:val="0"/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m. Domanice 52</w:t>
      </w:r>
      <w:r w:rsidR="006F1F2F"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08-113 Domanice</w:t>
      </w:r>
    </w:p>
    <w:p w14:paraId="69F8F6E9" w14:textId="77777777" w:rsidR="00F57935" w:rsidRPr="007A267F" w:rsidRDefault="00F57935" w:rsidP="00F57935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F25408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3296CDC" w14:textId="61327409" w:rsidR="0015424D" w:rsidRPr="007A267F" w:rsidRDefault="0015424D" w:rsidP="006D5D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1.1 Nazwa zadania:</w:t>
      </w:r>
      <w:r w:rsidRPr="007A267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6F1F2F" w:rsidRPr="007A267F">
        <w:rPr>
          <w:rFonts w:ascii="Arial" w:hAnsi="Arial" w:cs="Arial"/>
          <w:b/>
          <w:sz w:val="20"/>
          <w:szCs w:val="20"/>
        </w:rPr>
        <w:t>Dostawa sprzętu komputerowego</w:t>
      </w:r>
      <w:r w:rsidR="006D5DE8" w:rsidRPr="007A267F">
        <w:rPr>
          <w:rFonts w:ascii="Arial" w:hAnsi="Arial" w:cs="Arial"/>
          <w:b/>
          <w:sz w:val="20"/>
          <w:szCs w:val="20"/>
        </w:rPr>
        <w:t xml:space="preserve"> w ramach projektu pt.: „Rozwijanie kompetencji kluczowych jako klucz do sukcesu na rynku pra</w:t>
      </w:r>
      <w:r w:rsidR="00030E35" w:rsidRPr="007A267F">
        <w:rPr>
          <w:rFonts w:ascii="Arial" w:hAnsi="Arial" w:cs="Arial"/>
          <w:b/>
          <w:sz w:val="20"/>
          <w:szCs w:val="20"/>
        </w:rPr>
        <w:t>cy uczniów Szkoły Podstawowej w </w:t>
      </w:r>
      <w:r w:rsidR="006D5DE8" w:rsidRPr="007A267F">
        <w:rPr>
          <w:rFonts w:ascii="Arial" w:hAnsi="Arial" w:cs="Arial"/>
          <w:b/>
          <w:sz w:val="20"/>
          <w:szCs w:val="20"/>
        </w:rPr>
        <w:t>Domanicach-Kolonii i Szkoły Podst</w:t>
      </w:r>
      <w:r w:rsidR="005161A2">
        <w:rPr>
          <w:rFonts w:ascii="Arial" w:hAnsi="Arial" w:cs="Arial"/>
          <w:b/>
          <w:sz w:val="20"/>
          <w:szCs w:val="20"/>
        </w:rPr>
        <w:t>awowej w Olszycu Szlacheckim" r</w:t>
      </w:r>
      <w:r w:rsidR="006D5DE8" w:rsidRPr="007A267F">
        <w:rPr>
          <w:rFonts w:ascii="Arial" w:hAnsi="Arial" w:cs="Arial"/>
          <w:b/>
          <w:sz w:val="20"/>
          <w:szCs w:val="20"/>
        </w:rPr>
        <w:t>ealizowanego w ramach RPO Województwa Mazowieckiego na lata 2014-2020 współfinansowanego przez Unię Europejską w ramach środków Europejskiego Funduszu Społecznego</w:t>
      </w:r>
      <w:r w:rsidR="00B662D3">
        <w:rPr>
          <w:rFonts w:ascii="Arial" w:hAnsi="Arial" w:cs="Arial"/>
          <w:b/>
          <w:sz w:val="20"/>
          <w:szCs w:val="20"/>
        </w:rPr>
        <w:t xml:space="preserve"> – powtórzenie rozeznania rynku</w:t>
      </w:r>
      <w:r w:rsidR="006D5DE8" w:rsidRPr="007A267F">
        <w:rPr>
          <w:rFonts w:ascii="Arial" w:hAnsi="Arial" w:cs="Arial"/>
          <w:b/>
          <w:sz w:val="20"/>
          <w:szCs w:val="20"/>
        </w:rPr>
        <w:t>.</w:t>
      </w:r>
      <w:bookmarkEnd w:id="0"/>
    </w:p>
    <w:p w14:paraId="07420A65" w14:textId="77777777" w:rsidR="00F57935" w:rsidRPr="007A267F" w:rsidRDefault="00F57935" w:rsidP="00F5793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B956956" w14:textId="77777777" w:rsidR="0015424D" w:rsidRPr="007A267F" w:rsidRDefault="006F1F2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1.2 </w:t>
      </w:r>
      <w:r w:rsidR="0015424D" w:rsidRPr="007A267F">
        <w:rPr>
          <w:rFonts w:ascii="Arial" w:eastAsia="Times New Roman" w:hAnsi="Arial" w:cs="Arial"/>
          <w:sz w:val="20"/>
          <w:szCs w:val="20"/>
        </w:rPr>
        <w:t>Zamówienie prowadzone jest w związku z art. 2 ust.1 pkt 1) ustawy z dnia 11 września 2019 r. – Prawo zamówień publicznych- wartość zamówienia nie przekracza wyrażonej w złotych równowartości kwoty 130 000 zł (Dz. U. z 20</w:t>
      </w:r>
      <w:r w:rsidR="006D5DE8" w:rsidRPr="007A267F">
        <w:rPr>
          <w:rFonts w:ascii="Arial" w:eastAsia="Times New Roman" w:hAnsi="Arial" w:cs="Arial"/>
          <w:sz w:val="20"/>
          <w:szCs w:val="20"/>
        </w:rPr>
        <w:t>21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r., poz. </w:t>
      </w:r>
      <w:r w:rsidR="006D5DE8" w:rsidRPr="007A267F">
        <w:rPr>
          <w:rFonts w:ascii="Arial" w:eastAsia="Times New Roman" w:hAnsi="Arial" w:cs="Arial"/>
          <w:sz w:val="20"/>
          <w:szCs w:val="20"/>
        </w:rPr>
        <w:t>1129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ze zm.), w trybie </w:t>
      </w:r>
      <w:r w:rsidR="006D5DE8" w:rsidRPr="007A267F">
        <w:rPr>
          <w:rFonts w:ascii="Arial" w:eastAsia="Times New Roman" w:hAnsi="Arial" w:cs="Arial"/>
          <w:sz w:val="20"/>
          <w:szCs w:val="20"/>
        </w:rPr>
        <w:t>rozeznania rynku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zgodnie z Wytycznymi  w zakresie weryfikowalności wydatków w ramach Europejskiego Funduszu Rozwoju Regionalnego, Europejskiego Funduszu Społecznego oraz Funduszu Spójności na lata 2014-2020, wersja z dnia 21.12.2020r.– sekcja 6.5.</w:t>
      </w:r>
      <w:r w:rsidR="006D5DE8" w:rsidRPr="007A267F">
        <w:rPr>
          <w:rFonts w:ascii="Arial" w:eastAsia="Times New Roman" w:hAnsi="Arial" w:cs="Arial"/>
          <w:sz w:val="20"/>
          <w:szCs w:val="20"/>
        </w:rPr>
        <w:t>1</w:t>
      </w:r>
      <w:r w:rsidR="0015424D" w:rsidRPr="007A267F">
        <w:rPr>
          <w:rFonts w:ascii="Arial" w:eastAsia="Times New Roman" w:hAnsi="Arial" w:cs="Arial"/>
          <w:sz w:val="20"/>
          <w:szCs w:val="20"/>
        </w:rPr>
        <w:t>.</w:t>
      </w:r>
    </w:p>
    <w:p w14:paraId="7DF6B4E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C86BF48" w14:textId="1AB483EE" w:rsidR="0015424D" w:rsidRPr="007A267F" w:rsidRDefault="008967C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1.3. W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sprawach nieuregulowanych zapytaniem stosuje się Wytyczne w zakresie kwalifikowalności wydatków w ramach Europejskiego Funduszu Rozwoju Regionalnego, Europejskiego Funduszu Społecznego oraz Funduszu Spójności na lata 2014-2020 z dnia 21.12.2020r.</w:t>
      </w:r>
    </w:p>
    <w:p w14:paraId="5865245E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B3103B0" w14:textId="77777777" w:rsidR="0015424D" w:rsidRPr="007A267F" w:rsidRDefault="0015424D">
      <w:pPr>
        <w:pStyle w:val="Akapitzlist1"/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Opis przedmiotu zamówienia. </w:t>
      </w:r>
    </w:p>
    <w:p w14:paraId="62675319" w14:textId="5753F717" w:rsidR="00F57935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2.1</w:t>
      </w:r>
      <w:r w:rsidR="006F1F2F" w:rsidRPr="007A267F">
        <w:rPr>
          <w:rFonts w:ascii="Arial" w:eastAsia="Times New Roman" w:hAnsi="Arial" w:cs="Arial"/>
          <w:sz w:val="20"/>
          <w:szCs w:val="20"/>
        </w:rPr>
        <w:t>.</w:t>
      </w:r>
      <w:r w:rsidR="005161A2">
        <w:rPr>
          <w:rFonts w:ascii="Arial" w:eastAsia="Times New Roman" w:hAnsi="Arial" w:cs="Arial"/>
          <w:sz w:val="20"/>
          <w:szCs w:val="20"/>
        </w:rPr>
        <w:t xml:space="preserve"> </w:t>
      </w:r>
      <w:r w:rsidR="006F1F2F" w:rsidRPr="007A267F">
        <w:rPr>
          <w:rFonts w:ascii="Arial" w:eastAsia="Times New Roman" w:hAnsi="Arial" w:cs="Arial"/>
          <w:sz w:val="20"/>
          <w:szCs w:val="20"/>
        </w:rPr>
        <w:t>Przedmiot zamówienia obejmuje</w:t>
      </w:r>
      <w:r w:rsidRPr="007A267F">
        <w:rPr>
          <w:rFonts w:ascii="Arial" w:eastAsia="Times New Roman" w:hAnsi="Arial" w:cs="Arial"/>
          <w:sz w:val="20"/>
          <w:szCs w:val="20"/>
        </w:rPr>
        <w:t xml:space="preserve"> dostawę </w:t>
      </w:r>
      <w:r w:rsidR="00F57935" w:rsidRPr="007A267F">
        <w:rPr>
          <w:rFonts w:ascii="Arial" w:eastAsia="Times New Roman" w:hAnsi="Arial" w:cs="Arial"/>
          <w:sz w:val="20"/>
          <w:szCs w:val="20"/>
        </w:rPr>
        <w:t>sprzętu komputerowego w ramach projektu pt.</w:t>
      </w:r>
      <w:r w:rsidR="00030E35" w:rsidRPr="007A267F">
        <w:rPr>
          <w:rFonts w:ascii="Arial" w:eastAsia="Times New Roman" w:hAnsi="Arial" w:cs="Arial"/>
          <w:sz w:val="20"/>
          <w:szCs w:val="20"/>
        </w:rPr>
        <w:t> </w:t>
      </w:r>
      <w:r w:rsidR="00F57935" w:rsidRPr="007A267F">
        <w:rPr>
          <w:rFonts w:ascii="Arial" w:eastAsia="Times New Roman" w:hAnsi="Arial" w:cs="Arial"/>
          <w:sz w:val="20"/>
          <w:szCs w:val="20"/>
        </w:rPr>
        <w:t>„Rozwijanie kompetencji kluczowych jako klucz do sukcesu na rynku pracy uczniów Szkoły Podstawowej w Domanicach – Kolonii i Szkoły Podstawowej w Olszy</w:t>
      </w:r>
      <w:r w:rsidR="00030E35" w:rsidRPr="007A267F">
        <w:rPr>
          <w:rFonts w:ascii="Arial" w:eastAsia="Times New Roman" w:hAnsi="Arial" w:cs="Arial"/>
          <w:sz w:val="20"/>
          <w:szCs w:val="20"/>
        </w:rPr>
        <w:t>cu Szlacheckim” realizowanego w </w:t>
      </w:r>
      <w:r w:rsidR="00F57935" w:rsidRPr="007A267F">
        <w:rPr>
          <w:rFonts w:ascii="Arial" w:eastAsia="Times New Roman" w:hAnsi="Arial" w:cs="Arial"/>
          <w:sz w:val="20"/>
          <w:szCs w:val="20"/>
        </w:rPr>
        <w:t>ramach RPO Województwa Mazowieckiego współfinansowanego przez Unię Europejską w ramach środków Europejskiego Funduszu Społecznego.</w:t>
      </w:r>
    </w:p>
    <w:p w14:paraId="30EBCFF5" w14:textId="77777777" w:rsidR="00F57935" w:rsidRPr="007A267F" w:rsidRDefault="00F5793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195B6BB" w14:textId="77777777" w:rsidR="006D5DE8" w:rsidRPr="007A267F" w:rsidRDefault="0015424D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Dostawa obejmuje </w:t>
      </w:r>
      <w:r w:rsidR="006D5DE8" w:rsidRPr="007A267F">
        <w:rPr>
          <w:rFonts w:ascii="Arial" w:eastAsia="Times New Roman" w:hAnsi="Arial" w:cs="Arial"/>
          <w:sz w:val="20"/>
          <w:szCs w:val="20"/>
        </w:rPr>
        <w:t xml:space="preserve">następujący </w:t>
      </w:r>
      <w:r w:rsidRPr="007A267F">
        <w:rPr>
          <w:rFonts w:ascii="Arial" w:eastAsia="Times New Roman" w:hAnsi="Arial" w:cs="Arial"/>
          <w:sz w:val="20"/>
          <w:szCs w:val="20"/>
        </w:rPr>
        <w:t>asortyme</w:t>
      </w:r>
      <w:r w:rsidR="00F57935" w:rsidRPr="007A267F">
        <w:rPr>
          <w:rFonts w:ascii="Arial" w:eastAsia="Times New Roman" w:hAnsi="Arial" w:cs="Arial"/>
          <w:sz w:val="20"/>
          <w:szCs w:val="20"/>
        </w:rPr>
        <w:t>nt</w:t>
      </w:r>
      <w:r w:rsidR="006D5DE8" w:rsidRPr="007A267F">
        <w:rPr>
          <w:rFonts w:ascii="Arial" w:eastAsia="Times New Roman" w:hAnsi="Arial" w:cs="Arial"/>
          <w:sz w:val="20"/>
          <w:szCs w:val="20"/>
        </w:rPr>
        <w:t>:</w:t>
      </w:r>
    </w:p>
    <w:p w14:paraId="478FFDC6" w14:textId="627B207E" w:rsidR="006D5DE8" w:rsidRPr="007A267F" w:rsidRDefault="006D5DE8" w:rsidP="006D5DE8">
      <w:pPr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Komputer stacjonarny z monitorem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- szt.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2</w:t>
      </w:r>
      <w:r w:rsidR="00B93C02">
        <w:rPr>
          <w:rFonts w:ascii="Arial" w:eastAsia="Times New Roman" w:hAnsi="Arial" w:cs="Arial"/>
          <w:sz w:val="20"/>
          <w:szCs w:val="20"/>
        </w:rPr>
        <w:t xml:space="preserve"> – w zakresie tej pozycji zamawiający wymaga, aby k</w:t>
      </w:r>
      <w:r w:rsidR="00B93C02" w:rsidRPr="007A267F">
        <w:rPr>
          <w:rFonts w:ascii="Arial" w:eastAsia="Times New Roman" w:hAnsi="Arial" w:cs="Arial"/>
          <w:sz w:val="20"/>
          <w:szCs w:val="20"/>
        </w:rPr>
        <w:t>omputer stacjonarny z monitorem</w:t>
      </w:r>
      <w:r w:rsidR="00B93C02">
        <w:rPr>
          <w:rFonts w:ascii="Arial" w:eastAsia="Times New Roman" w:hAnsi="Arial" w:cs="Arial"/>
          <w:sz w:val="20"/>
          <w:szCs w:val="20"/>
        </w:rPr>
        <w:t xml:space="preserve"> stanowił jedną pozycję na fakturze;</w:t>
      </w:r>
    </w:p>
    <w:p w14:paraId="7A076699" w14:textId="252A5408" w:rsidR="006D5DE8" w:rsidRPr="007A267F" w:rsidRDefault="006D5DE8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 Oprogramowanie -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szt. 2</w:t>
      </w:r>
      <w:r w:rsidR="006F1F2F" w:rsidRPr="007A267F">
        <w:rPr>
          <w:rFonts w:ascii="Arial" w:eastAsia="Times New Roman" w:hAnsi="Arial" w:cs="Arial"/>
          <w:sz w:val="20"/>
          <w:szCs w:val="20"/>
        </w:rPr>
        <w:tab/>
      </w:r>
    </w:p>
    <w:p w14:paraId="08F7FB57" w14:textId="77777777" w:rsidR="006D5DE8" w:rsidRPr="007A267F" w:rsidRDefault="006F1F2F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3. Laptop- szt. </w:t>
      </w:r>
      <w:r w:rsidR="006D5DE8" w:rsidRPr="007A267F">
        <w:rPr>
          <w:rFonts w:ascii="Arial" w:eastAsia="Times New Roman" w:hAnsi="Arial" w:cs="Arial"/>
          <w:sz w:val="20"/>
          <w:szCs w:val="20"/>
        </w:rPr>
        <w:t>2</w:t>
      </w:r>
    </w:p>
    <w:p w14:paraId="2C71E08B" w14:textId="63E67851" w:rsidR="006D5DE8" w:rsidRPr="007A267F" w:rsidRDefault="006D5DE8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4. Oprogramowanie - </w:t>
      </w:r>
      <w:r w:rsidR="006F1F2F" w:rsidRPr="007A267F">
        <w:rPr>
          <w:rFonts w:ascii="Arial" w:eastAsia="Times New Roman" w:hAnsi="Arial" w:cs="Arial"/>
          <w:sz w:val="20"/>
          <w:szCs w:val="20"/>
        </w:rPr>
        <w:t>szt. 2</w:t>
      </w:r>
      <w:r w:rsidR="006F1F2F" w:rsidRPr="007A267F">
        <w:rPr>
          <w:rFonts w:ascii="Arial" w:eastAsia="Times New Roman" w:hAnsi="Arial" w:cs="Arial"/>
          <w:sz w:val="20"/>
          <w:szCs w:val="20"/>
        </w:rPr>
        <w:tab/>
      </w:r>
    </w:p>
    <w:p w14:paraId="27C00738" w14:textId="77777777" w:rsidR="006D5DE8" w:rsidRPr="007A267F" w:rsidRDefault="006F1F2F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5. Tablet - szt. 1</w:t>
      </w:r>
      <w:r w:rsidR="006D5DE8" w:rsidRPr="007A267F">
        <w:rPr>
          <w:rFonts w:ascii="Arial" w:eastAsia="Times New Roman" w:hAnsi="Arial" w:cs="Arial"/>
          <w:sz w:val="20"/>
          <w:szCs w:val="20"/>
        </w:rPr>
        <w:t>2</w:t>
      </w:r>
    </w:p>
    <w:p w14:paraId="0CE1B734" w14:textId="77777777" w:rsidR="006D5DE8" w:rsidRPr="007A267F" w:rsidRDefault="00E05CE2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Miejsce dostawy:</w:t>
      </w:r>
    </w:p>
    <w:p w14:paraId="4A3E00C9" w14:textId="77777777" w:rsidR="00C81126" w:rsidRPr="007A267F" w:rsidRDefault="00C81126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Pozycje 1-2 Szkoła Podstawowa w Olszycu Szlacheckim 25, 08-113 Domanice,</w:t>
      </w:r>
    </w:p>
    <w:p w14:paraId="47B0F004" w14:textId="1A360353" w:rsidR="00C81126" w:rsidRPr="007A267F" w:rsidRDefault="00C81126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Pozycje 3-5 Szkoła Podstawowa w Domanicach- Kolonii 18, 08-113 Domanice.</w:t>
      </w:r>
    </w:p>
    <w:p w14:paraId="69F4B0DA" w14:textId="0A75769C" w:rsidR="00883075" w:rsidRPr="007A267F" w:rsidRDefault="0015424D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2.2.</w:t>
      </w:r>
      <w:r w:rsidR="006D5DE8" w:rsidRPr="007A267F">
        <w:rPr>
          <w:rFonts w:ascii="Arial" w:eastAsia="Times New Roman" w:hAnsi="Arial" w:cs="Arial"/>
          <w:sz w:val="20"/>
          <w:szCs w:val="20"/>
        </w:rPr>
        <w:t>Przedmiot dostawy winien być fabrycznie nowy, nieużywany, nie eksponowany na wystawach oraz imprezach targowych, sprawny fizycznie, wolny od wad prawnyc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h oraz fizycznych, bezpieczny, </w:t>
      </w:r>
      <w:r w:rsidR="006D5DE8" w:rsidRPr="007A267F">
        <w:rPr>
          <w:rFonts w:ascii="Arial" w:eastAsia="Times New Roman" w:hAnsi="Arial" w:cs="Arial"/>
          <w:sz w:val="20"/>
          <w:szCs w:val="20"/>
        </w:rPr>
        <w:t>kompletny, tj. posiadający wszelkie akcesoria, przewody, kable niezbędne do ich użytkowania. Zaoferowany sprzęt musi być gotowy do użytkowania bez dodatkowych zakupów.</w:t>
      </w:r>
    </w:p>
    <w:p w14:paraId="6B318E82" w14:textId="77777777" w:rsidR="00883075" w:rsidRPr="007A267F" w:rsidRDefault="00883075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2.3. </w:t>
      </w:r>
      <w:r w:rsidR="0015424D" w:rsidRPr="007A267F">
        <w:rPr>
          <w:rFonts w:ascii="Arial" w:eastAsia="Times New Roman" w:hAnsi="Arial" w:cs="Arial"/>
          <w:sz w:val="20"/>
          <w:szCs w:val="20"/>
        </w:rPr>
        <w:t>Przedmiot zamówienia musi posiadać odpowiednie atesty, certyfikaty, świadectwa jakości i spełniać wszelkie wymogi norm o</w:t>
      </w:r>
      <w:r w:rsidRPr="007A267F">
        <w:rPr>
          <w:rFonts w:ascii="Arial" w:eastAsia="Times New Roman" w:hAnsi="Arial" w:cs="Arial"/>
          <w:sz w:val="20"/>
          <w:szCs w:val="20"/>
        </w:rPr>
        <w:t>kreślonych obowiązującym prawem.</w:t>
      </w:r>
    </w:p>
    <w:p w14:paraId="6734FFF8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2.4.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Cały asortyment składający się na przedmiot zamówienia powinien być sprawny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774CB8EA" w14:textId="4C63AAD3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2.5.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Do czynności związanych z wykonaniem zadania należy – dostarczenie, wniesienie, usunięcie opakowań, montaż oraz uruchomienie sprzętu. Wykonawca jest zobowiązany do dostarczenia towaru </w:t>
      </w:r>
      <w:r w:rsidRPr="007A267F">
        <w:rPr>
          <w:rFonts w:ascii="Arial" w:eastAsia="Times New Roman" w:hAnsi="Arial" w:cs="Arial"/>
          <w:sz w:val="20"/>
          <w:szCs w:val="20"/>
        </w:rPr>
        <w:lastRenderedPageBreak/>
        <w:t xml:space="preserve">na własny koszt w uzgodnionym z Zamawiającym terminie oraz rozładowania go i ustawienia we wskazanych przez Zamawiającego pomieszczeniach. </w:t>
      </w:r>
    </w:p>
    <w:p w14:paraId="555ED175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2.6.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Asortyment składający się na przedmiot zamówienia musi spełniać wszelkie wymogi norm określonych obowiązującym prawem, w szczególności deklaracje CE oraz certyfikat ISO 9001 dla producenta. Musi również spełniać kryteria środowiskowe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RoHS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 xml:space="preserve"> lub Energy Star lub TCO lub innego równoważnego w zakresie szeroko pojętej ochrony środowiska.</w:t>
      </w:r>
    </w:p>
    <w:p w14:paraId="31965770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2.7.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Wykonawca zobowiązuje się do usunięcia na własny koszt wszelkich szkód spowodowanych przez wykonawcę i powstałych w trakcie realizacji zamówienia. </w:t>
      </w:r>
    </w:p>
    <w:p w14:paraId="6FA526AC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2.8.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Wykonawca jest odpowiedzialny względem Zamawiającego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za wady przedmiotu zamówienia z</w:t>
      </w:r>
      <w:r w:rsidRPr="007A267F">
        <w:rPr>
          <w:rFonts w:ascii="Arial" w:eastAsia="Times New Roman" w:hAnsi="Arial" w:cs="Arial"/>
          <w:sz w:val="20"/>
          <w:szCs w:val="20"/>
        </w:rPr>
        <w:t>mniejszające jego wartość lub użyteczność i w przypadku poniesienia z tego powodu strat, Wykonawca zobowiązuje się do ich pokrycia.</w:t>
      </w:r>
    </w:p>
    <w:p w14:paraId="2DC97D29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2.9.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Rozwiązania równoważne: </w:t>
      </w:r>
    </w:p>
    <w:p w14:paraId="25D35E4B" w14:textId="37191ED1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1)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Ze względu na specyfikę przedmiotu zamówienia w przypadku podania przez Zamawiającego </w:t>
      </w:r>
      <w:r w:rsidR="00030E35" w:rsidRPr="007A267F">
        <w:rPr>
          <w:rFonts w:ascii="Arial" w:eastAsia="Times New Roman" w:hAnsi="Arial" w:cs="Arial"/>
          <w:sz w:val="20"/>
          <w:szCs w:val="20"/>
        </w:rPr>
        <w:t>w </w:t>
      </w:r>
      <w:r w:rsidRPr="007A267F">
        <w:rPr>
          <w:rFonts w:ascii="Arial" w:eastAsia="Times New Roman" w:hAnsi="Arial" w:cs="Arial"/>
          <w:sz w:val="20"/>
          <w:szCs w:val="20"/>
        </w:rPr>
        <w:t>rozeznaniu lub załącznikach do rozeznania</w:t>
      </w:r>
      <w:r w:rsidR="004F096B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nazwy, znaków towarowych, patentów lub pochodzenia należy je traktować jedynie jako pomoc w opisie przedmiotu zamówienia. Dopuszcza się zastosowanie materiałów lub urządzeń równoważnych, jednak o parametrach techniczno-jakościowych nie gorszych niż wskazane lub stanowiące dokładne odpowiedniki produktów wymienionych w szczegółowym opisie przedmiotu zamówienia - załącznik nr 2 do rozeznania. Ewentualne wskazane nazwy produktów oraz ich producentów przez Zamawiającego mają na celu jedynie przybliżyć wymagania, których nie można było opisać przy pomocy dostatecznie dokładnych i zrozumiałych określeń. </w:t>
      </w:r>
    </w:p>
    <w:p w14:paraId="38D53944" w14:textId="54CB6EF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Wykonawca oferując przedmiot równoważny do opisanego w specyfikacji jest zobowiązany zachować równoważność w zakresie parametrów użytkowych, funkcjonalnych i jakościowych, które muszą być na poziomie nie gorszym od parametrów wskazanych przez Zamawiającego. </w:t>
      </w:r>
    </w:p>
    <w:p w14:paraId="6702AD42" w14:textId="0153D2C9" w:rsidR="00125CC5" w:rsidRPr="007A267F" w:rsidRDefault="00D74500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3) 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Wykonawcy mogą zaproponować rozwiązania równoważne o takich samych parametrach lub je przewyższające, jednak ich obowiązkiem jest udowodnienie równoważności. W przypadku braku dokumentów udowadniających równoważność, Zamawiający przyjmie, że oferta nie spełnia wymagań </w:t>
      </w:r>
      <w:r w:rsidRPr="007A267F">
        <w:rPr>
          <w:rFonts w:ascii="Arial" w:eastAsia="Times New Roman" w:hAnsi="Arial" w:cs="Arial"/>
          <w:sz w:val="20"/>
          <w:szCs w:val="20"/>
        </w:rPr>
        <w:t>rozeznania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 i zostanie odrzucona. </w:t>
      </w:r>
    </w:p>
    <w:p w14:paraId="6CBDA8B9" w14:textId="3EDD9004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 przypadku wątpliwości związanych z równoważnością Zam</w:t>
      </w:r>
      <w:r w:rsidR="00D74500" w:rsidRPr="007A267F">
        <w:rPr>
          <w:rFonts w:ascii="Arial" w:eastAsia="Times New Roman" w:hAnsi="Arial" w:cs="Arial"/>
          <w:sz w:val="20"/>
          <w:szCs w:val="20"/>
        </w:rPr>
        <w:t>awiający będzie mógł poprosić o </w:t>
      </w:r>
      <w:r w:rsidRPr="007A267F">
        <w:rPr>
          <w:rFonts w:ascii="Arial" w:eastAsia="Times New Roman" w:hAnsi="Arial" w:cs="Arial"/>
          <w:sz w:val="20"/>
          <w:szCs w:val="20"/>
        </w:rPr>
        <w:t xml:space="preserve">dodatkowe wyjaśnienia do Wykonawcy i/lub niezależnych jednostek badawczych mogących potwierdzić spełnienie wymagań. Na etapie realizacji należy umożliwić weryfikację dostarczanego sprzętu i w przypadku stwierdzenia niezgodności, możliwe jest wstrzymanie całej dostawy wraz z </w:t>
      </w:r>
      <w:r w:rsidR="00D74500" w:rsidRPr="007A267F">
        <w:rPr>
          <w:rFonts w:ascii="Arial" w:eastAsia="Times New Roman" w:hAnsi="Arial" w:cs="Arial"/>
          <w:sz w:val="20"/>
          <w:szCs w:val="20"/>
        </w:rPr>
        <w:t> z</w:t>
      </w:r>
      <w:r w:rsidRPr="007A267F">
        <w:rPr>
          <w:rFonts w:ascii="Arial" w:eastAsia="Times New Roman" w:hAnsi="Arial" w:cs="Arial"/>
          <w:sz w:val="20"/>
          <w:szCs w:val="20"/>
        </w:rPr>
        <w:t xml:space="preserve">akazem natychmiastowej wymiany na koszt i odpowiedzialność Wykonawcy. </w:t>
      </w:r>
    </w:p>
    <w:p w14:paraId="42FEA2B0" w14:textId="0BF72C27" w:rsidR="00125CC5" w:rsidRPr="007A267F" w:rsidRDefault="00D74500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5) </w:t>
      </w:r>
      <w:r w:rsidR="005E308F" w:rsidRPr="005E308F">
        <w:rPr>
          <w:rFonts w:ascii="Arial" w:eastAsia="Times New Roman" w:hAnsi="Arial" w:cs="Arial"/>
          <w:sz w:val="20"/>
          <w:szCs w:val="20"/>
        </w:rPr>
        <w:t xml:space="preserve">Wykonawca, który powołuje się na rozwiązania równoważne w opisywanym przez zamawiającego zakresie, jest obowiązany wykazać, że oferowane przez niego dostawy, spełniają wymagania określone przez zamawiającego. </w:t>
      </w:r>
      <w:r w:rsidR="00125CC5" w:rsidRPr="007A267F">
        <w:rPr>
          <w:rFonts w:ascii="Arial" w:eastAsia="Times New Roman" w:hAnsi="Arial" w:cs="Arial"/>
          <w:sz w:val="20"/>
          <w:szCs w:val="20"/>
        </w:rPr>
        <w:t>Równoważność pod względem parametrów technicznych, użytkowych oraz eksploatacyjnych ma w szczególności zapewnić uzyskanie parametrów technicznych nie gorszych od założonych w rozeznaniu.</w:t>
      </w:r>
    </w:p>
    <w:p w14:paraId="3DB41FEA" w14:textId="1BCED8A8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6)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 przypadku zastosowania sprzętu równoważnego Zamawiający: </w:t>
      </w:r>
    </w:p>
    <w:p w14:paraId="27DA0169" w14:textId="10A41D51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wymaga od wykonawcy złożenia wraz z ofertą zestawienia sprzętów zamiennych w stosunku do dokumentacji. Nie złożenie takiego zestawienia oznacza, że wykonawca zastosuje sprzęt i rozwiązania podane w szczegółowym opisie przedmiotu zamówienia; </w:t>
      </w:r>
    </w:p>
    <w:p w14:paraId="7174D755" w14:textId="39409DD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nie dopuszcza zastosowania przez Wykonawcę rozwiązań równoważnych innych, niż określonych w</w:t>
      </w:r>
      <w:r w:rsidR="001F3FCC">
        <w:rPr>
          <w:rFonts w:ascii="Arial" w:eastAsia="Times New Roman" w:hAnsi="Arial" w:cs="Arial"/>
          <w:sz w:val="20"/>
          <w:szCs w:val="20"/>
        </w:rPr>
        <w:t> </w:t>
      </w:r>
      <w:r w:rsidRPr="007A267F">
        <w:rPr>
          <w:rFonts w:ascii="Arial" w:eastAsia="Times New Roman" w:hAnsi="Arial" w:cs="Arial"/>
          <w:sz w:val="20"/>
          <w:szCs w:val="20"/>
        </w:rPr>
        <w:t>ofercie wykonawcy.</w:t>
      </w:r>
    </w:p>
    <w:p w14:paraId="2A75CEF1" w14:textId="77777777" w:rsidR="0015424D" w:rsidRPr="007A267F" w:rsidRDefault="0015424D" w:rsidP="00125CC5">
      <w:pPr>
        <w:pStyle w:val="Akapitzlist1"/>
        <w:numPr>
          <w:ilvl w:val="1"/>
          <w:numId w:val="1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Nomenklatura  wg Wspólnego Słownika Zamówień CPV:</w:t>
      </w:r>
    </w:p>
    <w:p w14:paraId="0490BF28" w14:textId="77777777" w:rsidR="00D85270" w:rsidRPr="007A267F" w:rsidRDefault="0015424D" w:rsidP="00D852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Kod Główny </w:t>
      </w:r>
      <w:r w:rsidRPr="007A267F">
        <w:rPr>
          <w:rFonts w:ascii="Arial" w:eastAsia="Times New Roman" w:hAnsi="Arial" w:cs="Arial"/>
          <w:sz w:val="20"/>
          <w:szCs w:val="20"/>
        </w:rPr>
        <w:tab/>
      </w:r>
      <w:r w:rsidR="00D85270" w:rsidRPr="007A267F">
        <w:rPr>
          <w:rFonts w:ascii="Arial" w:eastAsia="Times New Roman" w:hAnsi="Arial" w:cs="Arial"/>
          <w:sz w:val="20"/>
          <w:szCs w:val="20"/>
        </w:rPr>
        <w:t>30213200-7 Komputer tablet</w:t>
      </w:r>
    </w:p>
    <w:p w14:paraId="40021F92" w14:textId="77777777" w:rsidR="0015424D" w:rsidRPr="007A267F" w:rsidRDefault="00D85270" w:rsidP="00D852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30213300-8 Komputer biurkowy</w:t>
      </w:r>
    </w:p>
    <w:p w14:paraId="2C820D2A" w14:textId="77777777" w:rsidR="00125CC5" w:rsidRPr="007A267F" w:rsidRDefault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30213100-6 Komputery przenośne</w:t>
      </w:r>
    </w:p>
    <w:p w14:paraId="143FD808" w14:textId="7777777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48700000-5 Pakiety oprogramowania użytkowego</w:t>
      </w:r>
    </w:p>
    <w:p w14:paraId="704F613A" w14:textId="4B3B24F1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Szczegółowy opis przedmiotu zamówienia</w:t>
      </w:r>
      <w:r w:rsidR="00883075" w:rsidRPr="007A267F">
        <w:rPr>
          <w:rFonts w:ascii="Arial" w:eastAsia="Times New Roman" w:hAnsi="Arial" w:cs="Arial"/>
          <w:sz w:val="20"/>
          <w:szCs w:val="20"/>
        </w:rPr>
        <w:t xml:space="preserve"> – zawiera załącznik nr 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2 </w:t>
      </w:r>
      <w:r w:rsidRPr="007A267F">
        <w:rPr>
          <w:rFonts w:ascii="Arial" w:eastAsia="Times New Roman" w:hAnsi="Arial" w:cs="Arial"/>
          <w:sz w:val="20"/>
          <w:szCs w:val="20"/>
        </w:rPr>
        <w:t>do zapytania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 oraz </w:t>
      </w:r>
      <w:r w:rsidR="00883075" w:rsidRPr="007A267F">
        <w:rPr>
          <w:rFonts w:ascii="Arial" w:eastAsia="Times New Roman" w:hAnsi="Arial" w:cs="Arial"/>
          <w:sz w:val="20"/>
          <w:szCs w:val="20"/>
        </w:rPr>
        <w:t xml:space="preserve">CPU </w:t>
      </w:r>
      <w:proofErr w:type="spellStart"/>
      <w:r w:rsidR="00990C25" w:rsidRPr="007A267F">
        <w:rPr>
          <w:rFonts w:ascii="Arial" w:eastAsia="Times New Roman" w:hAnsi="Arial" w:cs="Arial"/>
          <w:sz w:val="20"/>
          <w:szCs w:val="20"/>
        </w:rPr>
        <w:t>Bench</w:t>
      </w:r>
      <w:r w:rsidR="004F096B" w:rsidRPr="007A267F">
        <w:rPr>
          <w:rFonts w:ascii="Arial" w:eastAsia="Times New Roman" w:hAnsi="Arial" w:cs="Arial"/>
          <w:sz w:val="20"/>
          <w:szCs w:val="20"/>
        </w:rPr>
        <w:t>marks</w:t>
      </w:r>
      <w:proofErr w:type="spellEnd"/>
      <w:r w:rsidR="004F096B" w:rsidRPr="007A267F">
        <w:rPr>
          <w:rFonts w:ascii="Arial" w:eastAsia="Times New Roman" w:hAnsi="Arial" w:cs="Arial"/>
          <w:sz w:val="20"/>
          <w:szCs w:val="20"/>
        </w:rPr>
        <w:t xml:space="preserve">, Video Card GPU </w:t>
      </w:r>
      <w:proofErr w:type="spellStart"/>
      <w:r w:rsidR="004F096B" w:rsidRPr="007A267F">
        <w:rPr>
          <w:rFonts w:ascii="Arial" w:eastAsia="Times New Roman" w:hAnsi="Arial" w:cs="Arial"/>
          <w:sz w:val="20"/>
          <w:szCs w:val="20"/>
        </w:rPr>
        <w:t>Benchmarks</w:t>
      </w:r>
      <w:proofErr w:type="spellEnd"/>
      <w:r w:rsidR="004F096B" w:rsidRPr="007A267F">
        <w:rPr>
          <w:rFonts w:ascii="Arial" w:eastAsia="Times New Roman" w:hAnsi="Arial" w:cs="Arial"/>
          <w:sz w:val="20"/>
          <w:szCs w:val="20"/>
        </w:rPr>
        <w:t>.</w:t>
      </w:r>
    </w:p>
    <w:p w14:paraId="3051E25C" w14:textId="7777777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65B9AA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Warunki udziału w postępowaniu oraz opis sposobu dokonywania oceny ich spełniania. </w:t>
      </w:r>
    </w:p>
    <w:p w14:paraId="69908B3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Zamawiający nie precyzuje warunków udziału w postępowaniu.</w:t>
      </w:r>
    </w:p>
    <w:p w14:paraId="6939C2B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7F03C2D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64165B0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Kryteria oceny oferty oraz informacja o wagach punktowych lub procentowych przypisanych do poszczególnych kryteriów oceny oferty. </w:t>
      </w:r>
    </w:p>
    <w:p w14:paraId="15E6D487" w14:textId="0837D023" w:rsidR="0015424D" w:rsidRPr="007A267F" w:rsidRDefault="007173B6" w:rsidP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</w:t>
      </w:r>
      <w:r w:rsidR="0015424D" w:rsidRPr="007A267F">
        <w:rPr>
          <w:rFonts w:ascii="Arial" w:eastAsia="Times New Roman" w:hAnsi="Arial" w:cs="Arial"/>
          <w:sz w:val="20"/>
          <w:szCs w:val="20"/>
        </w:rPr>
        <w:t>.1. Cena prz</w:t>
      </w:r>
      <w:r w:rsidR="00AC3AF1" w:rsidRPr="007A267F">
        <w:rPr>
          <w:rFonts w:ascii="Arial" w:eastAsia="Times New Roman" w:hAnsi="Arial" w:cs="Arial"/>
          <w:sz w:val="20"/>
          <w:szCs w:val="20"/>
        </w:rPr>
        <w:t>edmiotu zamówienia (C) 80%- 80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5373EC60" w14:textId="7115B86C" w:rsidR="0015424D" w:rsidRPr="007A267F" w:rsidRDefault="007173B6" w:rsidP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lastRenderedPageBreak/>
        <w:t>3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.2. </w:t>
      </w:r>
      <w:r w:rsidR="00AC3AF1" w:rsidRPr="007A267F">
        <w:rPr>
          <w:rFonts w:ascii="Arial" w:eastAsia="Times New Roman" w:hAnsi="Arial" w:cs="Arial"/>
          <w:sz w:val="20"/>
          <w:szCs w:val="20"/>
        </w:rPr>
        <w:t>Okres gwarancji i rękojmi  (G</w:t>
      </w:r>
      <w:r w:rsidR="0015424D" w:rsidRPr="007A267F">
        <w:rPr>
          <w:rFonts w:ascii="Arial" w:eastAsia="Times New Roman" w:hAnsi="Arial" w:cs="Arial"/>
          <w:sz w:val="20"/>
          <w:szCs w:val="20"/>
        </w:rPr>
        <w:t>) 20%- 20 pkt.</w:t>
      </w:r>
    </w:p>
    <w:p w14:paraId="213FF49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D973D44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Opis sposobu przyznawania punktacji za spełnienie danego kryterium oceny oferty. </w:t>
      </w:r>
    </w:p>
    <w:p w14:paraId="1E162F93" w14:textId="1666FB6D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</w:t>
      </w:r>
      <w:r w:rsidR="0015424D" w:rsidRPr="007A267F">
        <w:rPr>
          <w:rFonts w:ascii="Arial" w:eastAsia="Times New Roman" w:hAnsi="Arial" w:cs="Arial"/>
          <w:sz w:val="20"/>
          <w:szCs w:val="20"/>
        </w:rPr>
        <w:t>.1. Cena przedmiotu zamówienia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– obejmuje cenę wykonania dostawy</w:t>
      </w:r>
      <w:r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- Oferta z najniższą ceną otrzyma</w:t>
      </w:r>
      <w:r w:rsidR="00756E06" w:rsidRPr="007A267F">
        <w:rPr>
          <w:rFonts w:ascii="Arial" w:eastAsia="Times New Roman" w:hAnsi="Arial" w:cs="Arial"/>
          <w:sz w:val="20"/>
          <w:szCs w:val="20"/>
        </w:rPr>
        <w:t xml:space="preserve"> maksymalną ilość punktów = </w:t>
      </w:r>
      <w:r w:rsidR="00AC3AF1" w:rsidRPr="007A267F">
        <w:rPr>
          <w:rFonts w:ascii="Arial" w:eastAsia="Times New Roman" w:hAnsi="Arial" w:cs="Arial"/>
          <w:sz w:val="20"/>
          <w:szCs w:val="20"/>
        </w:rPr>
        <w:t>80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pkt., oferty następne będą oceniane na zasadz</w:t>
      </w:r>
      <w:r w:rsidR="007173B6" w:rsidRPr="007A267F">
        <w:rPr>
          <w:rFonts w:ascii="Arial" w:eastAsia="Times New Roman" w:hAnsi="Arial" w:cs="Arial"/>
          <w:sz w:val="20"/>
          <w:szCs w:val="20"/>
        </w:rPr>
        <w:t>ie proporcji w </w:t>
      </w:r>
      <w:r w:rsidR="0015424D" w:rsidRPr="007A267F">
        <w:rPr>
          <w:rFonts w:ascii="Arial" w:eastAsia="Times New Roman" w:hAnsi="Arial" w:cs="Arial"/>
          <w:sz w:val="20"/>
          <w:szCs w:val="20"/>
        </w:rPr>
        <w:t>stosunku do oferty najtańszej wg wzoru:</w:t>
      </w:r>
    </w:p>
    <w:p w14:paraId="3071B7CF" w14:textId="3E3CE00A" w:rsidR="0015424D" w:rsidRPr="007A267F" w:rsidRDefault="00756E0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  <w:lang w:val="en-US"/>
        </w:rPr>
        <w:t xml:space="preserve">C = [C </w:t>
      </w:r>
      <w:r w:rsidR="00AC3AF1" w:rsidRPr="007A267F">
        <w:rPr>
          <w:rFonts w:ascii="Arial" w:eastAsia="Times New Roman" w:hAnsi="Arial" w:cs="Arial"/>
          <w:sz w:val="20"/>
          <w:szCs w:val="20"/>
          <w:lang w:val="en-US"/>
        </w:rPr>
        <w:t>min / C bad] x 100  x 80</w:t>
      </w:r>
      <w:r w:rsidR="0015424D" w:rsidRPr="007A267F">
        <w:rPr>
          <w:rFonts w:ascii="Arial" w:eastAsia="Times New Roman" w:hAnsi="Arial" w:cs="Arial"/>
          <w:sz w:val="20"/>
          <w:szCs w:val="20"/>
          <w:lang w:val="en-US"/>
        </w:rPr>
        <w:t>%</w:t>
      </w:r>
      <w:r w:rsidR="008A615E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15424D" w:rsidRPr="007A267F">
        <w:rPr>
          <w:rFonts w:ascii="Arial" w:eastAsia="Times New Roman" w:hAnsi="Arial" w:cs="Arial"/>
          <w:sz w:val="20"/>
          <w:szCs w:val="20"/>
        </w:rPr>
        <w:t>gdzie:</w:t>
      </w:r>
    </w:p>
    <w:p w14:paraId="15A53A92" w14:textId="48D519A9" w:rsidR="0015424D" w:rsidRPr="007A267F" w:rsidRDefault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 </w:t>
      </w:r>
      <w:r w:rsidRPr="007A267F"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- liczba punktów za cenę ofertową</w:t>
      </w:r>
    </w:p>
    <w:p w14:paraId="7EC4B99E" w14:textId="09D1AE94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 min</w:t>
      </w:r>
      <w:r w:rsidRPr="007A267F">
        <w:rPr>
          <w:rFonts w:ascii="Arial" w:eastAsia="Times New Roman" w:hAnsi="Arial" w:cs="Arial"/>
          <w:sz w:val="20"/>
          <w:szCs w:val="20"/>
        </w:rPr>
        <w:tab/>
        <w:t>- najniższa cena ofertowa spośród ofert badanych</w:t>
      </w:r>
    </w:p>
    <w:p w14:paraId="5C11E6A5" w14:textId="5317884F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bad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ab/>
        <w:t>- cena oferty badanej</w:t>
      </w:r>
    </w:p>
    <w:p w14:paraId="35CA38B6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Opis: Uzyskana z wyliczenia ilość punktów zostanie ostatecznie ustalona z dokładnością do drugiego miejsca po przecinku z zachowaniem zasady zaokrągleń matematycznych.</w:t>
      </w:r>
    </w:p>
    <w:p w14:paraId="29EE5FC2" w14:textId="4F58E796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.2. 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Gwarancji i rękojmi </w:t>
      </w:r>
      <w:r w:rsidR="008D46F4" w:rsidRPr="007A267F">
        <w:rPr>
          <w:rFonts w:ascii="Arial" w:eastAsia="Times New Roman" w:hAnsi="Arial" w:cs="Arial"/>
          <w:sz w:val="20"/>
          <w:szCs w:val="20"/>
        </w:rPr>
        <w:t xml:space="preserve"> 20% </w:t>
      </w:r>
      <w:r w:rsidR="0015424D" w:rsidRPr="007A267F">
        <w:rPr>
          <w:rFonts w:ascii="Arial" w:eastAsia="Times New Roman" w:hAnsi="Arial" w:cs="Arial"/>
          <w:sz w:val="20"/>
          <w:szCs w:val="20"/>
        </w:rPr>
        <w:t>–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punktacja złożonym ofertom będzie przyznana w następujący sposób:</w:t>
      </w:r>
    </w:p>
    <w:p w14:paraId="38DC4D73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 brak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wydłużenia gwarancji i </w:t>
      </w:r>
      <w:proofErr w:type="spellStart"/>
      <w:r w:rsidR="00AC3AF1" w:rsidRPr="007A267F">
        <w:rPr>
          <w:rFonts w:ascii="Arial" w:eastAsia="Times New Roman" w:hAnsi="Arial" w:cs="Arial"/>
          <w:sz w:val="20"/>
          <w:szCs w:val="20"/>
        </w:rPr>
        <w:t>rekojmi</w:t>
      </w:r>
      <w:proofErr w:type="spellEnd"/>
      <w:r w:rsidR="00AC3AF1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- pozostawienie </w:t>
      </w:r>
      <w:r w:rsidR="00AC3AF1" w:rsidRPr="007A267F">
        <w:rPr>
          <w:rFonts w:ascii="Arial" w:eastAsia="Times New Roman" w:hAnsi="Arial" w:cs="Arial"/>
          <w:sz w:val="20"/>
          <w:szCs w:val="20"/>
        </w:rPr>
        <w:t>24 m-</w:t>
      </w:r>
      <w:proofErr w:type="spellStart"/>
      <w:r w:rsidR="00AC3AF1" w:rsidRPr="007A267F">
        <w:rPr>
          <w:rFonts w:ascii="Arial" w:eastAsia="Times New Roman" w:hAnsi="Arial" w:cs="Arial"/>
          <w:sz w:val="20"/>
          <w:szCs w:val="20"/>
        </w:rPr>
        <w:t>cy</w:t>
      </w:r>
      <w:proofErr w:type="spellEnd"/>
      <w:r w:rsidR="00AC3AF1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 dni -0 pkt</w:t>
      </w:r>
    </w:p>
    <w:p w14:paraId="7694028D" w14:textId="4AE6C3F6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 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zaoferowanie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okresu gwarancji i rękojmi </w:t>
      </w:r>
      <w:r w:rsidR="00B621BC" w:rsidRPr="007A267F">
        <w:rPr>
          <w:rFonts w:ascii="Arial" w:eastAsia="Times New Roman" w:hAnsi="Arial" w:cs="Arial"/>
          <w:sz w:val="20"/>
          <w:szCs w:val="20"/>
        </w:rPr>
        <w:t>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30 miesięcy </w:t>
      </w:r>
      <w:r w:rsidRPr="007A267F">
        <w:rPr>
          <w:rFonts w:ascii="Arial" w:eastAsia="Times New Roman" w:hAnsi="Arial" w:cs="Arial"/>
          <w:sz w:val="20"/>
          <w:szCs w:val="20"/>
        </w:rPr>
        <w:t>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10 pkt</w:t>
      </w:r>
    </w:p>
    <w:p w14:paraId="2732C9E5" w14:textId="0CE867E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 zaoferowanie okresu gwarancji i rękojmi 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36 miesięcy</w:t>
      </w:r>
      <w:r w:rsidRPr="007A267F">
        <w:rPr>
          <w:rFonts w:ascii="Arial" w:eastAsia="Times New Roman" w:hAnsi="Arial" w:cs="Arial"/>
          <w:sz w:val="20"/>
          <w:szCs w:val="20"/>
        </w:rPr>
        <w:t xml:space="preserve"> 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20 pkt</w:t>
      </w:r>
    </w:p>
    <w:p w14:paraId="6278149B" w14:textId="7606C6A0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4.3</w:t>
      </w:r>
      <w:r w:rsidR="008D46F4" w:rsidRPr="007A267F">
        <w:rPr>
          <w:rFonts w:ascii="Arial" w:eastAsia="Times New Roman" w:hAnsi="Arial" w:cs="Arial"/>
          <w:sz w:val="20"/>
          <w:szCs w:val="20"/>
        </w:rPr>
        <w:t>.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Łączna punktacja będzie sumą punktów określonych w punkcie </w:t>
      </w:r>
      <w:r w:rsidRPr="007A267F">
        <w:rPr>
          <w:rFonts w:ascii="Arial" w:eastAsia="Times New Roman" w:hAnsi="Arial" w:cs="Arial"/>
          <w:sz w:val="20"/>
          <w:szCs w:val="20"/>
        </w:rPr>
        <w:t>4.1 i 4.2</w:t>
      </w:r>
      <w:r w:rsidR="00B81299" w:rsidRPr="007A267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BB63E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6F4C72C" w14:textId="77777777" w:rsidR="00AC3AF1" w:rsidRPr="007A267F" w:rsidRDefault="00AC3AF1" w:rsidP="00AC3AF1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Opis sposobu obliczenia ceny:</w:t>
      </w:r>
    </w:p>
    <w:p w14:paraId="39F86F75" w14:textId="759A6D56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Wykonawca określa cenę ofertową za realizację przedmiotu zamówienia poprzez wskazanie kwoty w Formularzu oferty sporządzonym wg wzoru. Kwota wpisana w formularzu oferty powinna wynikać z podliczenia kalkulacji cenowej sporządzonej na podstawie załącznika nr 2 –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opis przedmiotu zamówienia. Wykonawca w kalkulacji cenowej wypełni kolumny nr 5 (producent/model/kod producenta oraz szczegółowa specyfikacja sprzętu) 6,7,8.</w:t>
      </w:r>
    </w:p>
    <w:p w14:paraId="62885EDA" w14:textId="77777777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Cena podana w ofercie powinna być ceną kompletną, jednoznaczną i ostateczną, oraz powinna obejmować łączną wycenę wszystkich elementów przedmiotu zamówienia. </w:t>
      </w:r>
    </w:p>
    <w:p w14:paraId="11E418C1" w14:textId="406174BA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Cena musi uwzględniać wszelkie zobowiązania związane z realizacją przedmiotu zamówienia wynikające z </w:t>
      </w:r>
      <w:r w:rsidR="00E05CE2" w:rsidRPr="007A267F">
        <w:rPr>
          <w:rFonts w:ascii="Arial" w:eastAsia="Times New Roman" w:hAnsi="Arial" w:cs="Arial"/>
          <w:sz w:val="20"/>
          <w:szCs w:val="20"/>
        </w:rPr>
        <w:t>rozeznania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, a w szczególności wynikające z opisu przedmiotu zamówienia stanowiącego załącznik do </w:t>
      </w:r>
      <w:r w:rsidR="00E05CE2" w:rsidRPr="007A267F">
        <w:rPr>
          <w:rFonts w:ascii="Arial" w:eastAsia="Times New Roman" w:hAnsi="Arial" w:cs="Arial"/>
          <w:sz w:val="20"/>
          <w:szCs w:val="20"/>
        </w:rPr>
        <w:t>rozeznania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oraz projektu umowy, oraz obejmować wszystkie koszty, jakie poniesie Wykonawca z tytułu należytej oraz zgodnej z obowiązującymi przepisami w zakresie realizacji przedmiotu zamówienia, uwzględniając świadczenia gwarancyjne.</w:t>
      </w:r>
    </w:p>
    <w:p w14:paraId="1C76BDF5" w14:textId="77777777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Cenę należy podać w złotych polskich  do dwóch miejsc po przecinku. </w:t>
      </w:r>
    </w:p>
    <w:p w14:paraId="5C54FF30" w14:textId="0FF8D1A6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Jeżeli w postępowaniu złożona będzie oferta, której w</w:t>
      </w:r>
      <w:r w:rsidR="007173B6" w:rsidRPr="007A267F">
        <w:rPr>
          <w:rFonts w:ascii="Arial" w:eastAsia="Times New Roman" w:hAnsi="Arial" w:cs="Arial"/>
          <w:sz w:val="20"/>
          <w:szCs w:val="20"/>
        </w:rPr>
        <w:t>ybór prowadziłby do powstania u </w:t>
      </w:r>
      <w:r w:rsidRPr="007A267F">
        <w:rPr>
          <w:rFonts w:ascii="Arial" w:eastAsia="Times New Roman" w:hAnsi="Arial" w:cs="Arial"/>
          <w:sz w:val="20"/>
          <w:szCs w:val="20"/>
        </w:rPr>
        <w:t xml:space="preserve">Zamawiającego obowiązku podatkowego zgodnie z przepisami o podatku od towarów i usług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 </w:t>
      </w:r>
    </w:p>
    <w:p w14:paraId="3A648C6C" w14:textId="2AEE1FE0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Ponadto w transakcjach, w kt</w:t>
      </w:r>
      <w:r w:rsidR="007173B6" w:rsidRPr="007A267F">
        <w:rPr>
          <w:rFonts w:ascii="Arial" w:eastAsia="Times New Roman" w:hAnsi="Arial" w:cs="Arial"/>
          <w:sz w:val="20"/>
          <w:szCs w:val="20"/>
        </w:rPr>
        <w:t>órych kwota należności ogółem (</w:t>
      </w:r>
      <w:r w:rsidRPr="007A267F">
        <w:rPr>
          <w:rFonts w:ascii="Arial" w:eastAsia="Times New Roman" w:hAnsi="Arial" w:cs="Arial"/>
          <w:sz w:val="20"/>
          <w:szCs w:val="20"/>
        </w:rPr>
        <w:t>kwota brutto) przekracza 15.000 zł, a przedmiotem nabycia są towary i usługi wymienione w załączniku nr 15 do ustawy VAT, obowiązuje Mechanizm Podzielonej Płatności. Podatnik, który dokonuje na rzecz innych podatników dostawy towarów lub świadczenia usług wymienionych w załączniku  15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do ustawy z dnia 11 marca 2004</w:t>
      </w:r>
      <w:r w:rsidRPr="007A267F">
        <w:rPr>
          <w:rFonts w:ascii="Arial" w:eastAsia="Times New Roman" w:hAnsi="Arial" w:cs="Arial"/>
          <w:sz w:val="20"/>
          <w:szCs w:val="20"/>
        </w:rPr>
        <w:t>r. jest obowiązany do zamieszczania na fakturach dokumentujących te czynności wyrazów: „mechanizm podzielonej płatności” oraz do przyjmowania płatności wynikających z takiej faktury w  mechanizmie podzielonej płatności, jeżeli wartość faktury przekracza 15 000 zł.</w:t>
      </w:r>
    </w:p>
    <w:p w14:paraId="27B29C7A" w14:textId="3E6BEC6B" w:rsidR="00AC3AF1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Prawidłowe ustalenie stawki podatku Vat należy do Wykonawcy.</w:t>
      </w:r>
    </w:p>
    <w:p w14:paraId="0A29B472" w14:textId="77777777" w:rsidR="00AC3AF1" w:rsidRPr="007A267F" w:rsidRDefault="00AC3AF1" w:rsidP="00D40216">
      <w:pPr>
        <w:pStyle w:val="Akapitzlist1"/>
        <w:tabs>
          <w:tab w:val="left" w:pos="284"/>
        </w:tabs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6B01647C" w14:textId="77777777" w:rsidR="000B424D" w:rsidRPr="007A267F" w:rsidRDefault="000B424D" w:rsidP="000B424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hAnsi="Arial" w:cs="Arial"/>
          <w:b/>
          <w:sz w:val="20"/>
          <w:szCs w:val="20"/>
        </w:rPr>
        <w:t>Termin składania ofert</w:t>
      </w:r>
    </w:p>
    <w:p w14:paraId="51F90BDE" w14:textId="2F893555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Oferty należy składać do dnia </w:t>
      </w:r>
      <w:r w:rsidR="005C08B9">
        <w:rPr>
          <w:rFonts w:ascii="Arial" w:hAnsi="Arial" w:cs="Arial"/>
          <w:sz w:val="20"/>
          <w:szCs w:val="20"/>
        </w:rPr>
        <w:t>1</w:t>
      </w:r>
      <w:r w:rsidRPr="007A267F">
        <w:rPr>
          <w:rFonts w:ascii="Arial" w:hAnsi="Arial" w:cs="Arial"/>
          <w:sz w:val="20"/>
          <w:szCs w:val="20"/>
        </w:rPr>
        <w:t>.0</w:t>
      </w:r>
      <w:r w:rsidR="008F31B8">
        <w:rPr>
          <w:rFonts w:ascii="Arial" w:hAnsi="Arial" w:cs="Arial"/>
          <w:sz w:val="20"/>
          <w:szCs w:val="20"/>
        </w:rPr>
        <w:t>9</w:t>
      </w:r>
      <w:r w:rsidRPr="007A267F">
        <w:rPr>
          <w:rFonts w:ascii="Arial" w:hAnsi="Arial" w:cs="Arial"/>
          <w:sz w:val="20"/>
          <w:szCs w:val="20"/>
        </w:rPr>
        <w:t>.2022r. do godziny 1</w:t>
      </w:r>
      <w:r w:rsidR="008F31B8">
        <w:rPr>
          <w:rFonts w:ascii="Arial" w:hAnsi="Arial" w:cs="Arial"/>
          <w:sz w:val="20"/>
          <w:szCs w:val="20"/>
        </w:rPr>
        <w:t>0</w:t>
      </w:r>
      <w:r w:rsidRPr="007A267F">
        <w:rPr>
          <w:rFonts w:ascii="Arial" w:hAnsi="Arial" w:cs="Arial"/>
          <w:sz w:val="20"/>
          <w:szCs w:val="20"/>
        </w:rPr>
        <w:t xml:space="preserve">:00, w Urzędzie Gminy Domanice, Domanice 52, 08-113 Domanice. </w:t>
      </w:r>
    </w:p>
    <w:p w14:paraId="6ECA8B65" w14:textId="77777777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>Ofertę należy złożyć w nieprzezroczystej, zabezpieczonej przed otwarciem kopercie. Kopertę należy opisać następująco:</w:t>
      </w:r>
    </w:p>
    <w:p w14:paraId="6B52935B" w14:textId="49E3415B" w:rsidR="000B424D" w:rsidRPr="007A267F" w:rsidRDefault="000B424D" w:rsidP="000B424D">
      <w:pPr>
        <w:pStyle w:val="Akapitzlist"/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Oferta na zadanie pod nazwą: </w:t>
      </w:r>
      <w:r w:rsidR="00776E14">
        <w:rPr>
          <w:rFonts w:ascii="Arial" w:hAnsi="Arial" w:cs="Arial"/>
          <w:sz w:val="20"/>
          <w:szCs w:val="20"/>
        </w:rPr>
        <w:t>Dostawa</w:t>
      </w:r>
      <w:r w:rsidRPr="007A267F">
        <w:rPr>
          <w:rFonts w:ascii="Arial" w:hAnsi="Arial" w:cs="Arial"/>
          <w:sz w:val="20"/>
          <w:szCs w:val="20"/>
        </w:rPr>
        <w:t xml:space="preserve"> sprzętu komputerowego w ramach projektu pod nazwą: „Rozwijanie kompetencji kluczowych jako klucz do sukcesu na rynku pracy uczniów Szkoły </w:t>
      </w:r>
      <w:r w:rsidRPr="007A267F">
        <w:rPr>
          <w:rFonts w:ascii="Arial" w:hAnsi="Arial" w:cs="Arial"/>
          <w:sz w:val="20"/>
          <w:szCs w:val="20"/>
        </w:rPr>
        <w:lastRenderedPageBreak/>
        <w:t>Podstawowej w Domanicach-Kolonii i Szkoły Podstawowej w Olszycu Szlacheckim”. Zadanie realizowane jest w ramach RPO Województwa Mazowieckiego na lata 2014-2020 –EFS.</w:t>
      </w:r>
    </w:p>
    <w:p w14:paraId="59EBF907" w14:textId="77777777" w:rsidR="000B424D" w:rsidRPr="007A267F" w:rsidRDefault="000B424D" w:rsidP="000B424D">
      <w:pPr>
        <w:pStyle w:val="Akapitzlist"/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>Na kopercie oprócz opisu j/w należy umieścić nazwę i adres Wykonawcy.</w:t>
      </w:r>
    </w:p>
    <w:p w14:paraId="4CBD5BD5" w14:textId="5A9DC55F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>Dopuszczone jest złożenie oferty w formie e-m</w:t>
      </w:r>
      <w:r w:rsidR="00872C61">
        <w:rPr>
          <w:rFonts w:ascii="Arial" w:hAnsi="Arial" w:cs="Arial"/>
          <w:sz w:val="20"/>
          <w:szCs w:val="20"/>
        </w:rPr>
        <w:t>a</w:t>
      </w:r>
      <w:r w:rsidRPr="007A267F">
        <w:rPr>
          <w:rFonts w:ascii="Arial" w:hAnsi="Arial" w:cs="Arial"/>
          <w:sz w:val="20"/>
          <w:szCs w:val="20"/>
        </w:rPr>
        <w:t>ilowej (skan</w:t>
      </w:r>
      <w:r w:rsidR="00872C61">
        <w:rPr>
          <w:rFonts w:ascii="Arial" w:hAnsi="Arial" w:cs="Arial"/>
          <w:sz w:val="20"/>
          <w:szCs w:val="20"/>
        </w:rPr>
        <w:t xml:space="preserve"> z odwzorowanym podpisem tradycyjnym lub plik podpisany elektronicznie</w:t>
      </w:r>
      <w:r w:rsidRPr="007A267F">
        <w:rPr>
          <w:rFonts w:ascii="Arial" w:hAnsi="Arial" w:cs="Arial"/>
          <w:sz w:val="20"/>
          <w:szCs w:val="20"/>
        </w:rPr>
        <w:t>) na adres mailowy: ugdomanice@wp.pl w terminie wskazanym powyżej. Mail w treści powinien być oznaczony:</w:t>
      </w:r>
      <w:r w:rsidR="00776E14">
        <w:rPr>
          <w:rFonts w:ascii="Arial" w:hAnsi="Arial" w:cs="Arial"/>
          <w:sz w:val="20"/>
          <w:szCs w:val="20"/>
        </w:rPr>
        <w:t xml:space="preserve"> Oferta na zadanie pod nazwą: „Dostawa</w:t>
      </w:r>
      <w:r w:rsidRPr="007A267F">
        <w:rPr>
          <w:rFonts w:ascii="Arial" w:hAnsi="Arial" w:cs="Arial"/>
          <w:sz w:val="20"/>
          <w:szCs w:val="20"/>
        </w:rPr>
        <w:t xml:space="preserve"> sprzętu komputerowego </w:t>
      </w:r>
      <w:r w:rsidR="00804994">
        <w:rPr>
          <w:rFonts w:ascii="Arial" w:hAnsi="Arial" w:cs="Arial"/>
          <w:sz w:val="20"/>
          <w:szCs w:val="20"/>
        </w:rPr>
        <w:t>ZP.0271.5.2022</w:t>
      </w:r>
      <w:r w:rsidRPr="007A267F">
        <w:rPr>
          <w:rFonts w:ascii="Arial" w:hAnsi="Arial" w:cs="Arial"/>
          <w:sz w:val="20"/>
          <w:szCs w:val="20"/>
        </w:rPr>
        <w:t xml:space="preserve">”.  </w:t>
      </w:r>
    </w:p>
    <w:p w14:paraId="19585B5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DB54BC2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Termin realizacji umowy. </w:t>
      </w:r>
    </w:p>
    <w:p w14:paraId="5F2836EE" w14:textId="03D6B9DD" w:rsidR="0015424D" w:rsidRPr="007A267F" w:rsidRDefault="008F31B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45</w:t>
      </w:r>
      <w:r w:rsid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dni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 od dnia </w:t>
      </w:r>
      <w:r w:rsidR="007A267F">
        <w:rPr>
          <w:rFonts w:ascii="Arial" w:eastAsia="Times New Roman" w:hAnsi="Arial" w:cs="Arial"/>
          <w:sz w:val="20"/>
          <w:szCs w:val="20"/>
        </w:rPr>
        <w:t>zawarcia umowy</w:t>
      </w:r>
      <w:r w:rsidR="00D40216" w:rsidRPr="007A267F">
        <w:rPr>
          <w:rFonts w:ascii="Arial" w:eastAsia="Times New Roman" w:hAnsi="Arial" w:cs="Arial"/>
          <w:sz w:val="20"/>
          <w:szCs w:val="20"/>
        </w:rPr>
        <w:t>.</w:t>
      </w:r>
    </w:p>
    <w:p w14:paraId="24D0203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F703944" w14:textId="77777777" w:rsidR="00D85270" w:rsidRPr="007A267F" w:rsidRDefault="00D85270" w:rsidP="00D85270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>Informacje na temat wykluczenia wykonawców:</w:t>
      </w:r>
    </w:p>
    <w:p w14:paraId="6F51BF64" w14:textId="307F230C" w:rsidR="00D85270" w:rsidRPr="007A267F" w:rsidRDefault="000B424D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.1.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="00D85270" w:rsidRPr="007A267F">
        <w:rPr>
          <w:rFonts w:ascii="Arial" w:eastAsia="Times New Roman" w:hAnsi="Arial" w:cs="Arial"/>
          <w:sz w:val="20"/>
          <w:szCs w:val="20"/>
        </w:rPr>
        <w:t>W celu uniknięcia konfliktu interesów zamówienie nie może być udzielone podmiotom powiązanym osobowo lub kapitałowo z Zamawiającym.</w:t>
      </w:r>
    </w:p>
    <w:p w14:paraId="2E28496E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95BC3A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 uczestniczeniu w spółce jako wspólnik spółki cywilnej lub spółki osobowej,</w:t>
      </w:r>
    </w:p>
    <w:p w14:paraId="3D62F0E9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 posiadaniu co najmniej 10 % udziałów lub akcji,</w:t>
      </w:r>
    </w:p>
    <w:p w14:paraId="17C0ED71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c) pełnieniu funkcji członka organu nadzorczego lub zarządzającego, prokurenta, pełnomocnika,</w:t>
      </w:r>
    </w:p>
    <w:p w14:paraId="5F61D6E0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7D2C83" w14:textId="3F8F85B0" w:rsidR="00D85270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.2. Zgodnie z  </w:t>
      </w:r>
      <w:r w:rsidR="00AF5298" w:rsidRPr="007A267F">
        <w:rPr>
          <w:rFonts w:ascii="Arial" w:eastAsia="Times New Roman" w:hAnsi="Arial" w:cs="Arial"/>
          <w:sz w:val="20"/>
          <w:szCs w:val="20"/>
        </w:rPr>
        <w:t>art.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 7 ust. 1 ust. Ustawy z dnia 13.04.2022r. o szczególnych rozwiązaniach w zakresie przeciwdziałania wspieraniu agresji na Ukrainę oraz służących ochronie bezpieczeństwa narodowego (Dz.U. z 2022r.. poz. 835) t.j. wyklucza się:</w:t>
      </w:r>
    </w:p>
    <w:p w14:paraId="28216EF7" w14:textId="0AAA40FF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25AAB740" w14:textId="383A1222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2) wykonawcę oraz uczestnika konkursu, którego beneficjentem rze</w:t>
      </w:r>
      <w:r w:rsidR="007A267F" w:rsidRPr="007A267F">
        <w:rPr>
          <w:rFonts w:ascii="Arial" w:eastAsia="Times New Roman" w:hAnsi="Arial" w:cs="Arial"/>
          <w:sz w:val="20"/>
          <w:szCs w:val="20"/>
        </w:rPr>
        <w:t>czywistym w rozumieniu ustawy z </w:t>
      </w:r>
      <w:r w:rsidRPr="007A267F">
        <w:rPr>
          <w:rFonts w:ascii="Arial" w:eastAsia="Times New Roman" w:hAnsi="Arial" w:cs="Arial"/>
          <w:sz w:val="20"/>
          <w:szCs w:val="20"/>
        </w:rPr>
        <w:t>dnia 1 marca 2018 r. o przeciwdziałaniu praniu pieniędzy oraz finanso</w:t>
      </w:r>
      <w:r w:rsidR="007A267F" w:rsidRPr="007A267F">
        <w:rPr>
          <w:rFonts w:ascii="Arial" w:eastAsia="Times New Roman" w:hAnsi="Arial" w:cs="Arial"/>
          <w:sz w:val="20"/>
          <w:szCs w:val="20"/>
        </w:rPr>
        <w:t>waniu terroryzmu                                   (Dz. U. z </w:t>
      </w:r>
      <w:r w:rsidR="00AF5298" w:rsidRPr="007A267F">
        <w:rPr>
          <w:rFonts w:ascii="Arial" w:eastAsia="Times New Roman" w:hAnsi="Arial" w:cs="Arial"/>
          <w:sz w:val="20"/>
          <w:szCs w:val="20"/>
        </w:rPr>
        <w:t>2022</w:t>
      </w:r>
      <w:r w:rsidRPr="007A267F">
        <w:rPr>
          <w:rFonts w:ascii="Arial" w:eastAsia="Times New Roman" w:hAnsi="Arial" w:cs="Arial"/>
          <w:sz w:val="20"/>
          <w:szCs w:val="20"/>
        </w:rPr>
        <w:t xml:space="preserve">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</w:t>
      </w:r>
      <w:r w:rsidR="008A615E">
        <w:rPr>
          <w:rFonts w:ascii="Arial" w:eastAsia="Times New Roman" w:hAnsi="Arial" w:cs="Arial"/>
          <w:sz w:val="20"/>
          <w:szCs w:val="20"/>
        </w:rPr>
        <w:t>1 pkt 3 ww. ustawy</w:t>
      </w:r>
      <w:r w:rsidRPr="007A267F">
        <w:rPr>
          <w:rFonts w:ascii="Arial" w:eastAsia="Times New Roman" w:hAnsi="Arial" w:cs="Arial"/>
          <w:sz w:val="20"/>
          <w:szCs w:val="20"/>
        </w:rPr>
        <w:t>;</w:t>
      </w:r>
    </w:p>
    <w:p w14:paraId="2144CA99" w14:textId="0DFF9A16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3) wykonawcę oraz uczestnika konkursu, którego jednostką dominującą</w:t>
      </w:r>
      <w:r w:rsidR="008A615E">
        <w:rPr>
          <w:rFonts w:ascii="Arial" w:eastAsia="Times New Roman" w:hAnsi="Arial" w:cs="Arial"/>
          <w:sz w:val="20"/>
          <w:szCs w:val="20"/>
        </w:rPr>
        <w:t xml:space="preserve"> w rozumieniu art. 3 ust. 1 pkt </w:t>
      </w:r>
      <w:r w:rsidRPr="007A267F">
        <w:rPr>
          <w:rFonts w:ascii="Arial" w:eastAsia="Times New Roman" w:hAnsi="Arial" w:cs="Arial"/>
          <w:sz w:val="20"/>
          <w:szCs w:val="20"/>
        </w:rPr>
        <w:t>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671D19D5" w14:textId="52AB03FC" w:rsidR="00D85270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.3. Zamawiający wykluczy z postępowania wykonawcę, jeśli zaistnieją przesłanki określone w pkt </w:t>
      </w: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.1. i </w:t>
      </w: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.2.</w:t>
      </w:r>
    </w:p>
    <w:p w14:paraId="627500CE" w14:textId="66268D30" w:rsidR="0015424D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.4. Na potwierdzenie brak podstaw do wykluczenia Wykonawca składa oświadczenie o braku podstaw do wykluczenia.</w:t>
      </w:r>
    </w:p>
    <w:p w14:paraId="3DACC56A" w14:textId="77777777" w:rsidR="00E05CE2" w:rsidRPr="007A267F" w:rsidRDefault="00E05CE2" w:rsidP="00D85270">
      <w:pPr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281E4089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Określenie warunków istotnych zmian umowy zawartej w wyniku przeprowadzonego postępowania o udzielenie zamówienia. </w:t>
      </w:r>
    </w:p>
    <w:p w14:paraId="2B9E971F" w14:textId="30D55018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>.1. Zawarta umowa może zostać zmieniona w zakresie określonym w ust. 2.</w:t>
      </w:r>
    </w:p>
    <w:p w14:paraId="7E184172" w14:textId="52FBEB80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>.2. Zamawiający dopuszcza możliwość zmiany warunków udzielonego zamówienia w następujących okolicznościach:</w:t>
      </w:r>
    </w:p>
    <w:p w14:paraId="0393B3AB" w14:textId="764AE7AA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nieprzewidzianych okoliczności formalno-prawnych,</w:t>
      </w:r>
    </w:p>
    <w:p w14:paraId="54606755" w14:textId="774A3E74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zmiany stawki podatku VAT i akcyzy, sposobu ich płatności (w przypadku zmian ustawowych),</w:t>
      </w:r>
    </w:p>
    <w:p w14:paraId="11691B46" w14:textId="32A66AF5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0847F56B" w14:textId="0A916726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 razie konieczności podjęcia działań zmierzających do ograniczenia skutków zdarzenia losowego  wywołanego przez czynniki zewnętrzne, którego nie można było przewidzieć z pewnością, szczególnie zagrażające</w:t>
      </w:r>
      <w:r w:rsidR="00EB2287">
        <w:rPr>
          <w:rFonts w:ascii="Arial" w:eastAsia="Times New Roman" w:hAnsi="Arial" w:cs="Arial"/>
          <w:sz w:val="20"/>
          <w:szCs w:val="20"/>
        </w:rPr>
        <w:t>go</w:t>
      </w:r>
      <w:r w:rsidRPr="007A267F">
        <w:rPr>
          <w:rFonts w:ascii="Arial" w:eastAsia="Times New Roman" w:hAnsi="Arial" w:cs="Arial"/>
          <w:sz w:val="20"/>
          <w:szCs w:val="20"/>
        </w:rPr>
        <w:t xml:space="preserve"> bezpośrednio życiu lub zdrowiu ludzi lub grożące powstaniem szkody niewspółmiernie </w:t>
      </w:r>
      <w:r w:rsidRPr="007A267F">
        <w:rPr>
          <w:rFonts w:ascii="Arial" w:eastAsia="Times New Roman" w:hAnsi="Arial" w:cs="Arial"/>
          <w:sz w:val="20"/>
          <w:szCs w:val="20"/>
        </w:rPr>
        <w:lastRenderedPageBreak/>
        <w:t>większej niż spowodowana działaniem lub zaniechaniem naruszającym dyscyplinę środków publicznych,</w:t>
      </w:r>
    </w:p>
    <w:p w14:paraId="4B9ECB0F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e) gdy zmiany treści umowy są korzystne dla zamawiającego,</w:t>
      </w:r>
    </w:p>
    <w:p w14:paraId="25E0D957" w14:textId="56B1982B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f) jeżeli wystąpią okoliczności, których strony umowy nie były w stanie przewidzieć, pomimo zachowania należytej s</w:t>
      </w:r>
      <w:r w:rsidR="007A267F" w:rsidRPr="007A267F">
        <w:rPr>
          <w:rFonts w:ascii="Arial" w:eastAsia="Times New Roman" w:hAnsi="Arial" w:cs="Arial"/>
          <w:sz w:val="20"/>
          <w:szCs w:val="20"/>
        </w:rPr>
        <w:t>taranności,</w:t>
      </w:r>
    </w:p>
    <w:p w14:paraId="3DFE9EBF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g) zmiany wynikające ze stanu epidemii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covid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 xml:space="preserve"> 19,</w:t>
      </w:r>
    </w:p>
    <w:p w14:paraId="6C1CCB71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h) nastąpi zmiana przepisów prawa powszechnie obowiązującego, która ma wpływ na termin, sposób lub zakres realizacji przedmiotu umowy,</w:t>
      </w:r>
    </w:p>
    <w:p w14:paraId="27B5A7E3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i) nastąpi konieczność dostarczenia innego Sprzętu, posiadającego parametry nie gorsze niż zaoferowane przez Wykonawcę w ofercie złożonej w postępowaniu, spowodowana zakończeniem produkcji sprzętu lub wycofaniem danego modelu z produkcji lub obrotu na terytorium Rzeczypospolitej Polskiej.</w:t>
      </w:r>
    </w:p>
    <w:p w14:paraId="7EF6706D" w14:textId="77ABD628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.3. Załącznikiem do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rozeznania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jest projekt umowy</w:t>
      </w:r>
      <w:r w:rsidR="00804994">
        <w:rPr>
          <w:rFonts w:ascii="Arial" w:eastAsia="Times New Roman" w:hAnsi="Arial" w:cs="Arial"/>
          <w:sz w:val="20"/>
          <w:szCs w:val="20"/>
        </w:rPr>
        <w:t xml:space="preserve"> – załącznik nr 4 do rozeznania rynku</w:t>
      </w:r>
      <w:r w:rsidR="0015424D" w:rsidRPr="007A267F">
        <w:rPr>
          <w:rFonts w:ascii="Arial" w:eastAsia="Times New Roman" w:hAnsi="Arial" w:cs="Arial"/>
          <w:sz w:val="20"/>
          <w:szCs w:val="20"/>
        </w:rPr>
        <w:t>.</w:t>
      </w:r>
      <w:r w:rsidR="00FD43FE">
        <w:rPr>
          <w:rFonts w:ascii="Arial" w:eastAsia="Times New Roman" w:hAnsi="Arial" w:cs="Arial"/>
          <w:sz w:val="20"/>
          <w:szCs w:val="20"/>
        </w:rPr>
        <w:t xml:space="preserve"> Zamawiający przewiduje zawarcie osobnych umów na dostarczenie pomocy komputerowych do każdej ze szkół.</w:t>
      </w:r>
    </w:p>
    <w:p w14:paraId="4F43F1F2" w14:textId="77777777" w:rsidR="00D40216" w:rsidRPr="007A267F" w:rsidRDefault="00D40216">
      <w:pPr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5D8E4ECD" w14:textId="205B5485" w:rsidR="0015424D" w:rsidRPr="007A267F" w:rsidRDefault="0015424D" w:rsidP="007A267F">
      <w:pPr>
        <w:pStyle w:val="Akapitzlist"/>
        <w:numPr>
          <w:ilvl w:val="0"/>
          <w:numId w:val="10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Zamawiający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 nie </w:t>
      </w:r>
      <w:r w:rsidR="009C11ED">
        <w:rPr>
          <w:rFonts w:ascii="Arial" w:eastAsia="Times New Roman" w:hAnsi="Arial" w:cs="Arial"/>
          <w:sz w:val="20"/>
          <w:szCs w:val="20"/>
        </w:rPr>
        <w:t>dopuszcza składania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ofert częściowych. </w:t>
      </w:r>
    </w:p>
    <w:p w14:paraId="3771F580" w14:textId="77777777" w:rsidR="00D40216" w:rsidRPr="007A267F" w:rsidRDefault="00D40216" w:rsidP="00AC3AF1">
      <w:pPr>
        <w:spacing w:after="0" w:line="100" w:lineRule="atLeast"/>
        <w:ind w:left="426"/>
        <w:rPr>
          <w:rFonts w:ascii="Arial" w:eastAsia="Times New Roman" w:hAnsi="Arial" w:cs="Arial"/>
          <w:sz w:val="20"/>
          <w:szCs w:val="20"/>
        </w:rPr>
      </w:pPr>
    </w:p>
    <w:p w14:paraId="29E3FFFA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Opis sposobu przedstawiania ofert wariantowych oraz minimalne warunki, jakim muszą odpowiadać oferty wariantowe wraz z wybranymi kryteriami oceny, jeżeli zamawiający wymaga lub dopuszcza ich składanie. </w:t>
      </w:r>
    </w:p>
    <w:p w14:paraId="2ADFD072" w14:textId="77777777" w:rsidR="0015424D" w:rsidRPr="007A267F" w:rsidRDefault="0015424D">
      <w:pPr>
        <w:pStyle w:val="Akapitzlist1"/>
        <w:tabs>
          <w:tab w:val="left" w:pos="426"/>
        </w:tabs>
        <w:spacing w:after="0" w:line="10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Nie dotyczy </w:t>
      </w:r>
    </w:p>
    <w:p w14:paraId="674C68D9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795F38F3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Informacje o planowanych zamówieniach polegających na powtórzeniu podobnych usług lub robót budowlanych, ich zakres oraz warunki na jakich zostaną udzielone, jeżeli zamawiający przewiduje ich udzielenie. </w:t>
      </w:r>
    </w:p>
    <w:p w14:paraId="5518C69A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        Nie dotyczy.</w:t>
      </w:r>
    </w:p>
    <w:p w14:paraId="3287D365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1FC58E2E" w14:textId="49A669F4" w:rsidR="00D40216" w:rsidRPr="007A267F" w:rsidRDefault="00D40216" w:rsidP="003421E6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Zamawiający zastrzega sobie prawo do unieważnienia </w:t>
      </w:r>
      <w:r w:rsidR="003421E6">
        <w:rPr>
          <w:rFonts w:ascii="Arial" w:eastAsia="Times New Roman" w:hAnsi="Arial" w:cs="Arial"/>
          <w:b/>
          <w:sz w:val="20"/>
          <w:szCs w:val="20"/>
        </w:rPr>
        <w:t>postępowania, w szczególności w </w:t>
      </w:r>
      <w:r w:rsidRPr="007A267F">
        <w:rPr>
          <w:rFonts w:ascii="Arial" w:eastAsia="Times New Roman" w:hAnsi="Arial" w:cs="Arial"/>
          <w:b/>
          <w:sz w:val="20"/>
          <w:szCs w:val="20"/>
        </w:rPr>
        <w:t>następujących przypadkach:</w:t>
      </w:r>
    </w:p>
    <w:p w14:paraId="78EC2EEF" w14:textId="2333FFBA" w:rsidR="00D40216" w:rsidRPr="007A267F" w:rsidRDefault="00D40216" w:rsidP="00D402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 w:rsidR="007A267F" w:rsidRPr="007A267F">
        <w:rPr>
          <w:rFonts w:ascii="Arial" w:eastAsia="Times New Roman" w:hAnsi="Arial" w:cs="Arial"/>
          <w:sz w:val="20"/>
          <w:szCs w:val="20"/>
        </w:rPr>
        <w:t>3</w:t>
      </w:r>
      <w:r w:rsidRPr="007A267F">
        <w:rPr>
          <w:rFonts w:ascii="Arial" w:eastAsia="Times New Roman" w:hAnsi="Arial" w:cs="Arial"/>
          <w:sz w:val="20"/>
          <w:szCs w:val="20"/>
        </w:rPr>
        <w:t xml:space="preserve">.1. W przypadku  braku ofert zgodnych z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rozeznaniem</w:t>
      </w:r>
      <w:r w:rsidRPr="007A267F">
        <w:rPr>
          <w:rFonts w:ascii="Arial" w:eastAsia="Times New Roman" w:hAnsi="Arial" w:cs="Arial"/>
          <w:sz w:val="20"/>
          <w:szCs w:val="20"/>
        </w:rPr>
        <w:t>,</w:t>
      </w:r>
    </w:p>
    <w:p w14:paraId="17D177D2" w14:textId="79C5F53B" w:rsidR="00D40216" w:rsidRPr="007A267F" w:rsidRDefault="007A267F" w:rsidP="00D402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13</w:t>
      </w:r>
      <w:r w:rsidR="00D40216" w:rsidRPr="007A267F">
        <w:rPr>
          <w:rFonts w:ascii="Arial" w:eastAsia="Times New Roman" w:hAnsi="Arial" w:cs="Arial"/>
          <w:sz w:val="20"/>
          <w:szCs w:val="20"/>
        </w:rPr>
        <w:t>.2. W przypadku gdy ceny ofert przekraczają moż</w:t>
      </w:r>
      <w:r w:rsidR="003421E6">
        <w:rPr>
          <w:rFonts w:ascii="Arial" w:eastAsia="Times New Roman" w:hAnsi="Arial" w:cs="Arial"/>
          <w:sz w:val="20"/>
          <w:szCs w:val="20"/>
        </w:rPr>
        <w:t>liwości finansowe Zamawiającego</w:t>
      </w:r>
    </w:p>
    <w:p w14:paraId="59EE6377" w14:textId="07F3830E" w:rsidR="00D40216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13</w:t>
      </w:r>
      <w:r w:rsidR="00D40216" w:rsidRPr="007A267F">
        <w:rPr>
          <w:rFonts w:ascii="Arial" w:eastAsia="Times New Roman" w:hAnsi="Arial" w:cs="Arial"/>
          <w:sz w:val="20"/>
          <w:szCs w:val="20"/>
        </w:rPr>
        <w:t xml:space="preserve">.3 W przypadku błędów w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rozeznaniu</w:t>
      </w:r>
      <w:r w:rsidR="00D40216" w:rsidRPr="007A267F">
        <w:rPr>
          <w:rFonts w:ascii="Arial" w:eastAsia="Times New Roman" w:hAnsi="Arial" w:cs="Arial"/>
          <w:sz w:val="20"/>
          <w:szCs w:val="20"/>
        </w:rPr>
        <w:t xml:space="preserve"> które ujawnią się zarówno na etapie przed składaniem jak i po otwarciu ofert.</w:t>
      </w:r>
    </w:p>
    <w:p w14:paraId="23F76CDB" w14:textId="77777777" w:rsidR="007A267F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6AC491" w14:textId="77777777" w:rsidR="00D40216" w:rsidRPr="007A267F" w:rsidRDefault="00D40216" w:rsidP="00D40216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Sposób kontaktu z Zamawiającym:</w:t>
      </w:r>
    </w:p>
    <w:p w14:paraId="4938CD55" w14:textId="4450ECAA" w:rsidR="007A267F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A267F">
        <w:rPr>
          <w:rFonts w:ascii="Arial" w:eastAsia="Times New Roman" w:hAnsi="Arial" w:cs="Arial"/>
          <w:sz w:val="20"/>
          <w:szCs w:val="20"/>
        </w:rPr>
        <w:t xml:space="preserve">.1. W przypadku wystąpienia pytań do rozeznania ofertowego można je kierować za pośrednictwem                                    </w:t>
      </w:r>
      <w:r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e-maila: </w:t>
      </w:r>
      <w:hyperlink r:id="rId8" w:history="1">
        <w:r w:rsidR="00EB2287" w:rsidRPr="00C55DD4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ugdomanice@wp.pl</w:t>
        </w:r>
      </w:hyperlink>
      <w:r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EB2287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tytule widomości należy wpisać </w:t>
      </w:r>
      <w:r w:rsidR="004E6CC4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>„P</w:t>
      </w:r>
      <w:r w:rsidR="00EB2287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ytanie dotyczące postepowania </w:t>
      </w:r>
      <w:r w:rsidR="00EB2287">
        <w:rPr>
          <w:rFonts w:ascii="Arial" w:eastAsia="Times New Roman" w:hAnsi="Arial" w:cs="Arial"/>
          <w:sz w:val="20"/>
          <w:szCs w:val="20"/>
        </w:rPr>
        <w:t>ZP.0271.5.2022”.</w:t>
      </w:r>
    </w:p>
    <w:p w14:paraId="1496590D" w14:textId="7081EEED" w:rsid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4.2</w:t>
      </w:r>
      <w:r w:rsidRPr="007A267F">
        <w:rPr>
          <w:rFonts w:ascii="Arial" w:eastAsia="Times New Roman" w:hAnsi="Arial" w:cs="Arial"/>
          <w:sz w:val="20"/>
          <w:szCs w:val="20"/>
        </w:rPr>
        <w:t xml:space="preserve">. Treść pytań wraz z odpowiedzią dotyczących rozeznania Zamawiający opublikuje na stronie bip.domanice.eu </w:t>
      </w:r>
      <w:r>
        <w:rPr>
          <w:rFonts w:ascii="Arial" w:eastAsia="Times New Roman" w:hAnsi="Arial" w:cs="Arial"/>
          <w:sz w:val="20"/>
          <w:szCs w:val="20"/>
        </w:rPr>
        <w:t>w zakładce zamówienia publiczne oraz skieruje do wykonawcy, który prześle pytanie.</w:t>
      </w:r>
    </w:p>
    <w:p w14:paraId="50E4B1B3" w14:textId="77777777" w:rsid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6E2A0C7A" w14:textId="2B89B3AF" w:rsidR="00D40216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Przesłanki odrzucenia oferty:</w:t>
      </w:r>
    </w:p>
    <w:p w14:paraId="6741362A" w14:textId="44F8ADB8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Wykluczenie wykonawcy</w:t>
      </w:r>
      <w:r w:rsidR="003421E6">
        <w:rPr>
          <w:rFonts w:ascii="Arial" w:eastAsia="Times New Roman" w:hAnsi="Arial" w:cs="Arial"/>
          <w:sz w:val="20"/>
          <w:szCs w:val="20"/>
        </w:rPr>
        <w:t>;</w:t>
      </w:r>
    </w:p>
    <w:p w14:paraId="63AC888C" w14:textId="7103F19B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Brak zaoferowania choćby jedn</w:t>
      </w:r>
      <w:r w:rsidR="003421E6">
        <w:rPr>
          <w:rFonts w:ascii="Arial" w:eastAsia="Times New Roman" w:hAnsi="Arial" w:cs="Arial"/>
          <w:sz w:val="20"/>
          <w:szCs w:val="20"/>
        </w:rPr>
        <w:t>ej pozycji w kalkulacji cenowej;</w:t>
      </w:r>
    </w:p>
    <w:p w14:paraId="7711B74C" w14:textId="49D9D622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Brak wypełnienia </w:t>
      </w:r>
      <w:r w:rsidR="007A267F">
        <w:rPr>
          <w:rFonts w:ascii="Arial" w:eastAsia="Times New Roman" w:hAnsi="Arial" w:cs="Arial"/>
          <w:sz w:val="20"/>
          <w:szCs w:val="20"/>
        </w:rPr>
        <w:t>w kolumnie 5</w:t>
      </w:r>
      <w:r w:rsidRPr="007A267F">
        <w:rPr>
          <w:rFonts w:ascii="Arial" w:eastAsia="Times New Roman" w:hAnsi="Arial" w:cs="Arial"/>
          <w:sz w:val="20"/>
          <w:szCs w:val="20"/>
        </w:rPr>
        <w:t xml:space="preserve"> -  następujących danych: Kod producenta/Producent/Model oraz s</w:t>
      </w:r>
      <w:r w:rsidR="003421E6">
        <w:rPr>
          <w:rFonts w:ascii="Arial" w:eastAsia="Times New Roman" w:hAnsi="Arial" w:cs="Arial"/>
          <w:sz w:val="20"/>
          <w:szCs w:val="20"/>
        </w:rPr>
        <w:t>zczegółowa specyfikacja sprzętu;</w:t>
      </w:r>
      <w:r w:rsidRPr="007A267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FC4B2D5" w14:textId="7DB1DB83" w:rsidR="00D40216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Zaoferowanie sprzętu niezgodnego z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opz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>.</w:t>
      </w:r>
    </w:p>
    <w:p w14:paraId="575D3C4A" w14:textId="77777777" w:rsidR="007A267F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375"/>
        <w:jc w:val="both"/>
        <w:rPr>
          <w:rFonts w:ascii="Arial" w:eastAsia="Times New Roman" w:hAnsi="Arial" w:cs="Arial"/>
          <w:sz w:val="20"/>
          <w:szCs w:val="20"/>
        </w:rPr>
      </w:pPr>
    </w:p>
    <w:p w14:paraId="280D6D59" w14:textId="3408DF37" w:rsidR="00D40216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16.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RODO</w:t>
      </w:r>
      <w:r w:rsidR="00C81126"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164E095" w14:textId="09D54FA6" w:rsidR="00C81126" w:rsidRPr="007A267F" w:rsidRDefault="00C81126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Zgodnie z art. 13 ust. 1 i 2 rozporządzenia Parlamentu Europejskieg</w:t>
      </w:r>
      <w:r w:rsidR="007A267F">
        <w:rPr>
          <w:rFonts w:ascii="Arial" w:eastAsia="Times New Roman" w:hAnsi="Arial" w:cs="Arial"/>
          <w:sz w:val="20"/>
          <w:szCs w:val="20"/>
        </w:rPr>
        <w:t>o i Rady (UE) 2016/679 z dnia 27 </w:t>
      </w:r>
      <w:r w:rsidRPr="007A267F">
        <w:rPr>
          <w:rFonts w:ascii="Arial" w:eastAsia="Times New Roman" w:hAnsi="Arial" w:cs="Arial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60852A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Administratorem Pani/Pana danych osobowych jest Wójt Gminy Domanice, Domanice 52, 08-113 Domanice, tel. 25 631 29 82, e-mail: ugdomanice@wp.pl; </w:t>
      </w:r>
    </w:p>
    <w:p w14:paraId="58569B3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lastRenderedPageBreak/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0D8C8EB1" w14:textId="5AD12E9F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Pani/Pana dane osobowe przetwarzane będą na podstawie art. 6 ust. 1 lit. c RODO w celu udziału w postępowaniu o udzielenie zamówienia publicznego pn. Dostawa sprzętu komputerowego w</w:t>
      </w:r>
      <w:r w:rsidR="004E6CC4">
        <w:rPr>
          <w:rFonts w:ascii="Arial" w:eastAsia="Times New Roman" w:hAnsi="Arial" w:cs="Arial"/>
          <w:sz w:val="20"/>
          <w:szCs w:val="20"/>
        </w:rPr>
        <w:t> </w:t>
      </w:r>
      <w:r w:rsidRPr="007A267F">
        <w:rPr>
          <w:rFonts w:ascii="Arial" w:eastAsia="Times New Roman" w:hAnsi="Arial" w:cs="Arial"/>
          <w:sz w:val="20"/>
          <w:szCs w:val="20"/>
        </w:rPr>
        <w:t xml:space="preserve">ramach projektu pt. „Rozwijanie kompetencji kluczowych jako klucz do sukcesu na rynku pracy uczniów Szkoły Podstawowej w Domanicach – Kolonii i Szkoły Podstawowej w Olszycu Szlacheckim” realizowanego w ramach RPO Województwa Mazowieckiego współfinansowanego przez Unię Europejską w ramach środków Europejskiego Funduszu Społecznego prowadzonym w trybie </w:t>
      </w:r>
      <w:r w:rsidR="005967AB">
        <w:rPr>
          <w:rFonts w:ascii="Arial" w:eastAsia="Times New Roman" w:hAnsi="Arial" w:cs="Arial"/>
          <w:sz w:val="20"/>
          <w:szCs w:val="20"/>
        </w:rPr>
        <w:t>rozeznania rynku</w:t>
      </w:r>
      <w:r w:rsidRPr="007A267F">
        <w:rPr>
          <w:rFonts w:ascii="Arial" w:eastAsia="Times New Roman" w:hAnsi="Arial" w:cs="Arial"/>
          <w:sz w:val="20"/>
          <w:szCs w:val="20"/>
        </w:rPr>
        <w:t>;</w:t>
      </w:r>
    </w:p>
    <w:p w14:paraId="644ADD09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14:paraId="270EA013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w tym przepisów archiwalnych; </w:t>
      </w:r>
    </w:p>
    <w:p w14:paraId="771FD1C4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Obowiązek podania przez Wykonawcę danych osobowych bezpośrednio Pani/Pana dotyczących jest wymogiem związanym z udziałem w postępowaniu o udzielenie zamówienia publicznego o wartości poniżej 130.000 zł bez którego nie można udzielić zamówienia w przypadku wyboru najkorzystniejszej oferty; </w:t>
      </w:r>
    </w:p>
    <w:p w14:paraId="1ABF366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 odniesieniu do danych osobowych Wykonawcy decyzje nie będą podejmowane w sposób zautomatyzowany, stosowanie do art. 22 RODO;</w:t>
      </w:r>
    </w:p>
    <w:p w14:paraId="3495E98D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Państwa dane osobowych nie będą przekazywane poza Europejski Obszar Gospodarczy (obejmujący Unię Europejską, Norwegię, Liechtenstein i Islandię);</w:t>
      </w:r>
    </w:p>
    <w:p w14:paraId="762D968B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 związku z przetwarzaniem Państwa danych osobowych, przysługują Państwu następujące prawa:</w:t>
      </w:r>
    </w:p>
    <w:p w14:paraId="4DF547E9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dostępu do swoich danych oraz otrzymania ich kopii,</w:t>
      </w:r>
    </w:p>
    <w:p w14:paraId="55D48165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 sprostowania (poprawiania) swoich danych osobowych,</w:t>
      </w:r>
    </w:p>
    <w:p w14:paraId="5474F208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 ograniczenia przetwarzania danych osobowych,</w:t>
      </w:r>
    </w:p>
    <w:p w14:paraId="2575FDCA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14:paraId="3A9602E7" w14:textId="77777777" w:rsidR="00C81126" w:rsidRPr="007A267F" w:rsidRDefault="00C81126" w:rsidP="00C81126">
      <w:pPr>
        <w:pStyle w:val="Akapitzlist1"/>
        <w:spacing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43B2B864" w14:textId="3C1924BA" w:rsidR="0015424D" w:rsidRPr="007A267F" w:rsidRDefault="0015424D" w:rsidP="007A267F">
      <w:pPr>
        <w:pStyle w:val="Akapitzlist1"/>
        <w:numPr>
          <w:ilvl w:val="0"/>
          <w:numId w:val="21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Wykaz dokumentów oraz oświadczeń niezbędnych do złożeni</w:t>
      </w:r>
      <w:r w:rsidR="003421E6">
        <w:rPr>
          <w:rFonts w:ascii="Arial" w:eastAsia="Times New Roman" w:hAnsi="Arial" w:cs="Arial"/>
          <w:b/>
          <w:sz w:val="20"/>
          <w:szCs w:val="20"/>
        </w:rPr>
        <w:t>a wraz z ofertą (jeśli dotyczy):</w:t>
      </w:r>
      <w:r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A58AE51" w14:textId="2BB68268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Kalkulacja ceno</w:t>
      </w:r>
      <w:r w:rsidR="003421E6">
        <w:rPr>
          <w:rFonts w:ascii="Arial" w:eastAsia="Times New Roman" w:hAnsi="Arial" w:cs="Arial"/>
          <w:sz w:val="20"/>
          <w:szCs w:val="20"/>
        </w:rPr>
        <w:t xml:space="preserve">wa sporządzona na podstawie </w:t>
      </w:r>
      <w:proofErr w:type="spellStart"/>
      <w:r w:rsidR="003421E6">
        <w:rPr>
          <w:rFonts w:ascii="Arial" w:eastAsia="Times New Roman" w:hAnsi="Arial" w:cs="Arial"/>
          <w:sz w:val="20"/>
          <w:szCs w:val="20"/>
        </w:rPr>
        <w:t>opz</w:t>
      </w:r>
      <w:proofErr w:type="spellEnd"/>
      <w:r w:rsidR="003421E6">
        <w:rPr>
          <w:rFonts w:ascii="Arial" w:eastAsia="Times New Roman" w:hAnsi="Arial" w:cs="Arial"/>
          <w:sz w:val="20"/>
          <w:szCs w:val="20"/>
        </w:rPr>
        <w:t>;</w:t>
      </w:r>
    </w:p>
    <w:p w14:paraId="77243908" w14:textId="37A9DEEF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Pełnomocnictwo jeśli oferta s</w:t>
      </w:r>
      <w:r w:rsidR="003421E6">
        <w:rPr>
          <w:rFonts w:ascii="Arial" w:eastAsia="Times New Roman" w:hAnsi="Arial" w:cs="Arial"/>
          <w:sz w:val="20"/>
          <w:szCs w:val="20"/>
        </w:rPr>
        <w:t>kładana jest przez pełnomocnika;</w:t>
      </w:r>
    </w:p>
    <w:p w14:paraId="43ACDF6B" w14:textId="77777777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Oświadczenie o </w:t>
      </w:r>
      <w:r w:rsidR="00FF126D" w:rsidRPr="007A267F">
        <w:rPr>
          <w:rFonts w:ascii="Arial" w:eastAsia="Times New Roman" w:hAnsi="Arial" w:cs="Arial"/>
          <w:sz w:val="20"/>
          <w:szCs w:val="20"/>
        </w:rPr>
        <w:t>braku podstaw do wykluczenia</w:t>
      </w:r>
      <w:r w:rsidRPr="007A267F">
        <w:rPr>
          <w:rFonts w:ascii="Arial" w:eastAsia="Times New Roman" w:hAnsi="Arial" w:cs="Arial"/>
          <w:sz w:val="20"/>
          <w:szCs w:val="20"/>
        </w:rPr>
        <w:t>.</w:t>
      </w:r>
    </w:p>
    <w:p w14:paraId="5A03DAEB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</w:p>
    <w:p w14:paraId="60F25B69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bookmarkStart w:id="1" w:name="OLE_LINK1"/>
    </w:p>
    <w:p w14:paraId="4CA9B684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5CBCAF5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635ED2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DD7A3F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44BA40C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853EA6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6548900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74188A15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6C76339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DA66B0C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44656594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0F6BDC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4DB3B0F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9757808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AFD75E1" w14:textId="77777777" w:rsidR="007A267F" w:rsidRDefault="007A267F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A8A981E" w14:textId="364F8456" w:rsidR="0015424D" w:rsidRPr="007A267F" w:rsidRDefault="00804994" w:rsidP="005D0214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ZP.0271.5.2022</w:t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bookmarkEnd w:id="1"/>
      <w:r w:rsidR="0015424D"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 </w:t>
      </w:r>
    </w:p>
    <w:p w14:paraId="61FAAAE3" w14:textId="77777777" w:rsidR="0015424D" w:rsidRPr="007A267F" w:rsidRDefault="0015424D">
      <w:pPr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87AA732" w14:textId="383AD909" w:rsidR="0015424D" w:rsidRPr="007A267F" w:rsidRDefault="00625B38" w:rsidP="00625B38">
      <w:pPr>
        <w:tabs>
          <w:tab w:val="decimal" w:leader="dot" w:pos="4620"/>
          <w:tab w:val="decimal" w:leader="dot" w:pos="4680"/>
        </w:tabs>
        <w:spacing w:after="0" w:line="100" w:lineRule="atLeast"/>
        <w:ind w:left="284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…………………………………….</w:t>
      </w:r>
    </w:p>
    <w:p w14:paraId="27F60E0F" w14:textId="2CBCB285" w:rsidR="0015424D" w:rsidRPr="007A267F" w:rsidRDefault="00625B38" w:rsidP="00625B38">
      <w:pPr>
        <w:tabs>
          <w:tab w:val="center" w:pos="2268"/>
        </w:tabs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i/>
          <w:sz w:val="20"/>
          <w:szCs w:val="20"/>
        </w:rPr>
        <w:t>(miejscowość i data)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19FC9112" w14:textId="77777777" w:rsidR="00625B38" w:rsidRDefault="00625B38" w:rsidP="00625B38">
      <w:pPr>
        <w:tabs>
          <w:tab w:val="center" w:pos="7685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14:paraId="5E195335" w14:textId="09562766" w:rsidR="00625B38" w:rsidRDefault="00625B38" w:rsidP="00625B38">
      <w:pPr>
        <w:tabs>
          <w:tab w:val="center" w:pos="7685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Nazwa i adres Wykonawcy</w:t>
      </w:r>
      <w:r>
        <w:rPr>
          <w:rFonts w:ascii="Arial" w:eastAsia="Times New Roman" w:hAnsi="Arial" w:cs="Arial"/>
          <w:sz w:val="20"/>
          <w:szCs w:val="20"/>
        </w:rPr>
        <w:t>, NIP telefon, adres e-mail</w:t>
      </w:r>
    </w:p>
    <w:p w14:paraId="25861FC8" w14:textId="0D55E171" w:rsidR="0015424D" w:rsidRPr="007A267F" w:rsidRDefault="0015424D">
      <w:pPr>
        <w:tabs>
          <w:tab w:val="center" w:pos="7685"/>
        </w:tabs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E071E13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</w:p>
    <w:p w14:paraId="08EEDAC1" w14:textId="77777777" w:rsidR="00D40216" w:rsidRPr="007A267F" w:rsidRDefault="00D40216" w:rsidP="00D40216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Gmina Domanice</w:t>
      </w:r>
    </w:p>
    <w:p w14:paraId="4E4AD064" w14:textId="77777777" w:rsidR="00D40216" w:rsidRPr="007A267F" w:rsidRDefault="00D40216" w:rsidP="00D40216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m. Domanice 52</w:t>
      </w:r>
    </w:p>
    <w:p w14:paraId="27296199" w14:textId="77777777" w:rsidR="0015424D" w:rsidRPr="007A267F" w:rsidRDefault="00D40216" w:rsidP="00FF126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08-113 Domanice</w:t>
      </w:r>
    </w:p>
    <w:p w14:paraId="7991F92E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val="de-DE"/>
        </w:rPr>
      </w:pPr>
    </w:p>
    <w:p w14:paraId="7011484D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kern w:val="1"/>
          <w:sz w:val="20"/>
          <w:szCs w:val="20"/>
          <w:lang w:val="de-DE"/>
        </w:rPr>
        <w:t>O F E R T A</w:t>
      </w:r>
    </w:p>
    <w:p w14:paraId="620FB612" w14:textId="77777777" w:rsidR="0015424D" w:rsidRPr="007A267F" w:rsidRDefault="0015424D">
      <w:pPr>
        <w:spacing w:after="0" w:line="100" w:lineRule="atLeast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C8B35F" w14:textId="4CCC5462" w:rsidR="0015424D" w:rsidRPr="007A267F" w:rsidRDefault="0015424D" w:rsidP="00D40216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Nawiązując do 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rozeznania rynku </w:t>
      </w:r>
      <w:r w:rsidRPr="007A267F">
        <w:rPr>
          <w:rFonts w:ascii="Arial" w:eastAsia="Times New Roman" w:hAnsi="Arial" w:cs="Arial"/>
          <w:sz w:val="20"/>
          <w:szCs w:val="20"/>
        </w:rPr>
        <w:t xml:space="preserve"> w postępowaniu, którego przedmiotem jest:</w:t>
      </w:r>
      <w:r w:rsidR="00D40216" w:rsidRPr="007A267F">
        <w:rPr>
          <w:rFonts w:ascii="Arial" w:hAnsi="Arial" w:cs="Arial"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sz w:val="20"/>
          <w:szCs w:val="20"/>
        </w:rPr>
        <w:t>Dostawa sprzętu komputerowego  w ramach projektu pt. „Rozwijanie kompetencji kluczowych jako klucz do sukcesu na rynku pracy uczniów Szkoły Podstawowej w</w:t>
      </w:r>
      <w:r w:rsidR="007A0A35">
        <w:rPr>
          <w:rFonts w:ascii="Arial" w:eastAsia="Times New Roman" w:hAnsi="Arial" w:cs="Arial"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sz w:val="20"/>
          <w:szCs w:val="20"/>
        </w:rPr>
        <w:t>Domanicach –</w:t>
      </w:r>
      <w:r w:rsidR="007A0A35">
        <w:rPr>
          <w:rFonts w:ascii="Arial" w:eastAsia="Times New Roman" w:hAnsi="Arial" w:cs="Arial"/>
          <w:sz w:val="20"/>
          <w:szCs w:val="20"/>
        </w:rPr>
        <w:t xml:space="preserve"> Kolonii i Szkoły Podstawowej w </w:t>
      </w:r>
      <w:r w:rsidR="00D40216" w:rsidRPr="007A267F">
        <w:rPr>
          <w:rFonts w:ascii="Arial" w:eastAsia="Times New Roman" w:hAnsi="Arial" w:cs="Arial"/>
          <w:sz w:val="20"/>
          <w:szCs w:val="20"/>
        </w:rPr>
        <w:t>Olszycu Szlacheckim” realizowanego w ramach RPO Województwa Mazowieckiego współfinansowanego przez Unię Europejską w ramach środków Eur</w:t>
      </w:r>
      <w:r w:rsidR="004E6CC4">
        <w:rPr>
          <w:rFonts w:ascii="Arial" w:eastAsia="Times New Roman" w:hAnsi="Arial" w:cs="Arial"/>
          <w:sz w:val="20"/>
          <w:szCs w:val="20"/>
        </w:rPr>
        <w:t>opejskiego Funduszu Społecznego</w:t>
      </w:r>
      <w:r w:rsidRPr="007A267F">
        <w:rPr>
          <w:rFonts w:ascii="Arial" w:eastAsia="Times New Roman" w:hAnsi="Arial" w:cs="Arial"/>
          <w:sz w:val="20"/>
          <w:szCs w:val="20"/>
        </w:rPr>
        <w:t xml:space="preserve">, </w:t>
      </w:r>
      <w:r w:rsidRPr="007A267F">
        <w:rPr>
          <w:rFonts w:ascii="Arial" w:eastAsia="Times New Roman" w:hAnsi="Arial" w:cs="Arial"/>
          <w:b/>
          <w:sz w:val="20"/>
          <w:szCs w:val="20"/>
        </w:rPr>
        <w:t>oferuję wykonanie przedmiotu zamówienia za cenę:</w:t>
      </w:r>
    </w:p>
    <w:p w14:paraId="21960D6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ECEFD3" w14:textId="6CD39F37" w:rsidR="0015424D" w:rsidRPr="007A267F" w:rsidRDefault="00625B3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Cena netto:……………</w:t>
      </w:r>
      <w:r w:rsidR="0015424D" w:rsidRPr="007A267F">
        <w:rPr>
          <w:rFonts w:ascii="Arial" w:eastAsia="Times New Roman" w:hAnsi="Arial" w:cs="Arial"/>
          <w:sz w:val="20"/>
          <w:szCs w:val="20"/>
        </w:rPr>
        <w:t>…..zł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6FB9632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95E52FF" w14:textId="39FAE62B" w:rsidR="005D0214" w:rsidRDefault="005D0214" w:rsidP="005D021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Vat</w:t>
      </w:r>
      <w:r w:rsidRPr="007A267F">
        <w:rPr>
          <w:rFonts w:ascii="Arial" w:eastAsia="Times New Roman" w:hAnsi="Arial" w:cs="Arial"/>
          <w:sz w:val="20"/>
          <w:szCs w:val="20"/>
        </w:rPr>
        <w:t>:…………………………zł</w:t>
      </w:r>
      <w:r w:rsidR="00625B38">
        <w:rPr>
          <w:rFonts w:ascii="Arial" w:eastAsia="Times New Roman" w:hAnsi="Arial" w:cs="Arial"/>
          <w:sz w:val="20"/>
          <w:szCs w:val="20"/>
        </w:rPr>
        <w:t xml:space="preserve"> </w:t>
      </w:r>
      <w:r w:rsidR="00625B38"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42A2CF16" w14:textId="77777777" w:rsidR="005D0214" w:rsidRPr="007A267F" w:rsidRDefault="005D0214" w:rsidP="005D021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2FC6E33" w14:textId="7AB31E22" w:rsidR="0015424D" w:rsidRPr="007A267F" w:rsidRDefault="00625B38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Cena brutto:……………….</w:t>
      </w:r>
      <w:r w:rsidR="0015424D" w:rsidRPr="007A267F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</w:t>
      </w:r>
    </w:p>
    <w:p w14:paraId="02D7354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5231EAA" w14:textId="1A843FF3" w:rsidR="0015424D" w:rsidRPr="007A267F" w:rsidRDefault="0015424D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 Oferuję następujący </w:t>
      </w:r>
      <w:r w:rsidR="008A615E">
        <w:rPr>
          <w:rFonts w:ascii="Arial" w:eastAsia="Times New Roman" w:hAnsi="Arial" w:cs="Arial"/>
          <w:b/>
          <w:sz w:val="20"/>
          <w:szCs w:val="20"/>
        </w:rPr>
        <w:t>okres</w:t>
      </w:r>
      <w:r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gwarancji i rękojmi</w:t>
      </w:r>
      <w:r w:rsidRPr="007A267F">
        <w:rPr>
          <w:rFonts w:ascii="Arial" w:eastAsia="Times New Roman" w:hAnsi="Arial" w:cs="Arial"/>
          <w:b/>
          <w:sz w:val="20"/>
          <w:szCs w:val="20"/>
        </w:rPr>
        <w:t>:</w:t>
      </w:r>
    </w:p>
    <w:p w14:paraId="7F5C12A2" w14:textId="678FA5C0" w:rsidR="0015424D" w:rsidRPr="007A267F" w:rsidRDefault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24 miesiące</w:t>
      </w:r>
      <w:r w:rsidR="005D021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43CE83" w14:textId="77777777" w:rsidR="00D40216" w:rsidRPr="007A267F" w:rsidRDefault="00D40216" w:rsidP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30 miesięcy </w:t>
      </w:r>
    </w:p>
    <w:p w14:paraId="66561C3A" w14:textId="77777777" w:rsidR="0015424D" w:rsidRPr="007A267F" w:rsidRDefault="00D40216" w:rsidP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36 miesięcy</w:t>
      </w:r>
    </w:p>
    <w:p w14:paraId="1085D675" w14:textId="7C85225D" w:rsidR="0015424D" w:rsidRPr="008A615E" w:rsidRDefault="008A615E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8A615E">
        <w:rPr>
          <w:rFonts w:ascii="Arial" w:eastAsia="Times New Roman" w:hAnsi="Arial" w:cs="Arial"/>
          <w:i/>
          <w:sz w:val="20"/>
          <w:szCs w:val="20"/>
        </w:rPr>
        <w:t xml:space="preserve">(w przypadku braku </w:t>
      </w:r>
      <w:r>
        <w:rPr>
          <w:rFonts w:ascii="Arial" w:eastAsia="Times New Roman" w:hAnsi="Arial" w:cs="Arial"/>
          <w:i/>
          <w:sz w:val="20"/>
          <w:szCs w:val="20"/>
        </w:rPr>
        <w:t xml:space="preserve">podania okresu, </w:t>
      </w:r>
      <w:r w:rsidRPr="008A615E">
        <w:rPr>
          <w:rFonts w:ascii="Arial" w:eastAsia="Times New Roman" w:hAnsi="Arial" w:cs="Arial"/>
          <w:i/>
          <w:sz w:val="20"/>
          <w:szCs w:val="20"/>
        </w:rPr>
        <w:t>zamawiają</w:t>
      </w:r>
      <w:r>
        <w:rPr>
          <w:rFonts w:ascii="Arial" w:eastAsia="Times New Roman" w:hAnsi="Arial" w:cs="Arial"/>
          <w:i/>
          <w:sz w:val="20"/>
          <w:szCs w:val="20"/>
        </w:rPr>
        <w:t xml:space="preserve">cy przyjmie, że okres </w:t>
      </w:r>
      <w:r w:rsidRPr="008A615E">
        <w:rPr>
          <w:rFonts w:ascii="Arial" w:eastAsia="Times New Roman" w:hAnsi="Arial" w:cs="Arial"/>
          <w:i/>
          <w:sz w:val="20"/>
          <w:szCs w:val="20"/>
        </w:rPr>
        <w:t>gwarancji i rękojmi</w:t>
      </w:r>
      <w:r>
        <w:rPr>
          <w:rFonts w:ascii="Arial" w:eastAsia="Times New Roman" w:hAnsi="Arial" w:cs="Arial"/>
          <w:i/>
          <w:sz w:val="20"/>
          <w:szCs w:val="20"/>
        </w:rPr>
        <w:t xml:space="preserve"> wynosi 24 </w:t>
      </w:r>
      <w:r w:rsidRPr="008A615E">
        <w:rPr>
          <w:rFonts w:ascii="Arial" w:eastAsia="Times New Roman" w:hAnsi="Arial" w:cs="Arial"/>
          <w:i/>
          <w:sz w:val="20"/>
          <w:szCs w:val="20"/>
        </w:rPr>
        <w:t>miesiące)</w:t>
      </w:r>
    </w:p>
    <w:p w14:paraId="798103DE" w14:textId="77777777" w:rsidR="0015424D" w:rsidRPr="007A267F" w:rsidRDefault="0015424D" w:rsidP="00FF126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i/>
          <w:sz w:val="20"/>
          <w:szCs w:val="20"/>
        </w:rPr>
        <w:t>OŚWIADCZENIA</w:t>
      </w:r>
    </w:p>
    <w:p w14:paraId="657E52C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1.</w:t>
      </w:r>
      <w:r w:rsidRPr="007A267F">
        <w:rPr>
          <w:rFonts w:ascii="Arial" w:eastAsia="Times New Roman" w:hAnsi="Arial" w:cs="Arial"/>
          <w:sz w:val="20"/>
          <w:szCs w:val="20"/>
        </w:rPr>
        <w:t xml:space="preserve"> Oświadczam, że zdobyłem konieczne informacje niezbędne do właściwego wykonania zamówienia.</w:t>
      </w:r>
    </w:p>
    <w:p w14:paraId="3A3ABBA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2.</w:t>
      </w:r>
      <w:r w:rsidRPr="007A267F">
        <w:rPr>
          <w:rFonts w:ascii="Arial" w:eastAsia="Times New Roman" w:hAnsi="Arial" w:cs="Arial"/>
          <w:sz w:val="20"/>
          <w:szCs w:val="20"/>
        </w:rPr>
        <w:t xml:space="preserve"> Oświadczam, że zobowiązuję  się w przypadku wybrania naszej oferty, do zawarcia umowy na warunkach określonych w 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rozeznaniu </w:t>
      </w:r>
      <w:r w:rsidRPr="007A267F">
        <w:rPr>
          <w:rFonts w:ascii="Arial" w:eastAsia="Times New Roman" w:hAnsi="Arial" w:cs="Arial"/>
          <w:sz w:val="20"/>
          <w:szCs w:val="20"/>
        </w:rPr>
        <w:t xml:space="preserve"> przez Zamawiającego. </w:t>
      </w:r>
    </w:p>
    <w:p w14:paraId="7A3E5001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3.</w:t>
      </w:r>
      <w:r w:rsidRPr="007A267F">
        <w:rPr>
          <w:rFonts w:ascii="Arial" w:eastAsia="Times New Roman" w:hAnsi="Arial" w:cs="Arial"/>
          <w:sz w:val="20"/>
          <w:szCs w:val="20"/>
        </w:rPr>
        <w:t>Oświadczam, że wybór złożonej przeze mnie oferty będzie/nie będzie* prowadzić  u Zamawiającego do powstania obowiązku podatkowego** w zakresie obejmującym następujące dostawy i/lub usługi ……………………………Wartość (w kwocie netto) ww. usług i/lub dostaw wynosi: ………………… zł</w:t>
      </w:r>
    </w:p>
    <w:p w14:paraId="4390421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4</w:t>
      </w:r>
      <w:r w:rsidRPr="007A267F">
        <w:rPr>
          <w:rFonts w:ascii="Arial" w:eastAsia="Times New Roman" w:hAnsi="Arial" w:cs="Arial"/>
          <w:sz w:val="20"/>
          <w:szCs w:val="20"/>
        </w:rPr>
        <w:t>. Oświadczam, iż przedmiot zamówienia będę/będziemy wykonywał wyłącznie siłami własnymi*</w:t>
      </w:r>
    </w:p>
    <w:p w14:paraId="1044D682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Oświadczam, iż przedmiot zamówienia będę/będziemy*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3482"/>
        <w:gridCol w:w="3578"/>
      </w:tblGrid>
      <w:tr w:rsidR="0015424D" w:rsidRPr="007A267F" w14:paraId="29751E19" w14:textId="77777777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3D8E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111C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0C35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Rodzaj i zakres prac  powierzanych podwykonawcy(opisać rodzaj i zakres prac )</w:t>
            </w:r>
          </w:p>
        </w:tc>
      </w:tr>
      <w:tr w:rsidR="0015424D" w:rsidRPr="007A267F" w14:paraId="46469083" w14:textId="77777777">
        <w:trPr>
          <w:trHeight w:val="2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76E8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633E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DDE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22DCF7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083AE60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..........................., dnia ..................202</w:t>
      </w:r>
      <w:r w:rsidR="00FF126D" w:rsidRPr="007A267F">
        <w:rPr>
          <w:rFonts w:ascii="Arial" w:eastAsia="Times New Roman" w:hAnsi="Arial" w:cs="Arial"/>
          <w:sz w:val="20"/>
          <w:szCs w:val="20"/>
        </w:rPr>
        <w:t>2</w:t>
      </w:r>
      <w:r w:rsidRPr="007A267F">
        <w:rPr>
          <w:rFonts w:ascii="Arial" w:eastAsia="Times New Roman" w:hAnsi="Arial" w:cs="Arial"/>
          <w:sz w:val="20"/>
          <w:szCs w:val="20"/>
        </w:rPr>
        <w:t xml:space="preserve">r.     </w:t>
      </w:r>
    </w:p>
    <w:p w14:paraId="56C546A8" w14:textId="77777777" w:rsidR="0015424D" w:rsidRPr="007A267F" w:rsidRDefault="0015424D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69347432" w14:textId="77777777" w:rsidR="0015424D" w:rsidRPr="007A267F" w:rsidRDefault="0015424D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( podpis i pieczęć osoby upoważnionej)</w:t>
      </w:r>
    </w:p>
    <w:p w14:paraId="58EC0629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1B53366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**W przypadku gdy wybór oferty prowadzi u Zamawiającego do obowiązku podatkowego, należy wskazać nazwę towaru lub usługi oraz wskazać ich wartość bez kwoty podatku VAT.</w:t>
      </w:r>
    </w:p>
    <w:p w14:paraId="4F81CE7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Dotyczy Wykonawców, których oferty będą generować obowiązek doliczenia wartości podatku VAT do wartości netto oferty, tj. w przypadku:</w:t>
      </w:r>
    </w:p>
    <w:p w14:paraId="41DA48D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a)wewnątrzwspólnotowego nabycia towarów,</w:t>
      </w:r>
    </w:p>
    <w:p w14:paraId="53996C0D" w14:textId="4ADAF32E" w:rsidR="00D40216" w:rsidRPr="007A267F" w:rsidRDefault="0015424D" w:rsidP="00625B38">
      <w:pPr>
        <w:spacing w:after="0"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b)importu usług lub importu towarów, z którymi wiąże się obowiązek doliczenia przez Zamawiającego przy porównywaniu cen ofertowych podatku VAT</w:t>
      </w:r>
    </w:p>
    <w:p w14:paraId="60ED2D8B" w14:textId="77777777" w:rsidR="00804994" w:rsidRDefault="00804994" w:rsidP="00804994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ZP.0271.5</w:t>
      </w:r>
      <w:r w:rsidRPr="005D0214">
        <w:rPr>
          <w:rFonts w:ascii="Arial" w:eastAsia="Times New Roman" w:hAnsi="Arial" w:cs="Arial"/>
          <w:b/>
          <w:bCs/>
          <w:sz w:val="20"/>
          <w:szCs w:val="20"/>
        </w:rPr>
        <w:t>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BBA553E" w14:textId="05F91DE4" w:rsidR="00804994" w:rsidRPr="007A267F" w:rsidRDefault="00804994" w:rsidP="00804994">
      <w:pPr>
        <w:spacing w:after="0" w:line="100" w:lineRule="atLeast"/>
        <w:ind w:left="2832" w:firstLine="708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14:paraId="43A0656D" w14:textId="77777777" w:rsidR="0015424D" w:rsidRPr="007A267F" w:rsidRDefault="001542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B5FDCFD" w14:textId="77777777" w:rsidR="00990C25" w:rsidRPr="007A267F" w:rsidRDefault="00990C25" w:rsidP="00990C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OŚWIADCZENIE O BRAKU PODSTAW DO WYKLUCZENIA</w:t>
      </w:r>
    </w:p>
    <w:p w14:paraId="27ADC04F" w14:textId="77777777" w:rsidR="00990C25" w:rsidRPr="007A267F" w:rsidRDefault="00990C25" w:rsidP="00990C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B76DD7" w14:textId="2F75520E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Nazwa zadania: 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>Dostawa sprzętu komputerowego w ramach projektu pt.: „Rozwijanie kompetencji kluczowych jako klucz do sukcesu na rynku pra</w:t>
      </w:r>
      <w:r w:rsidR="004E6CC4">
        <w:rPr>
          <w:rFonts w:ascii="Arial" w:eastAsia="Times New Roman" w:hAnsi="Arial" w:cs="Arial"/>
          <w:b/>
          <w:i/>
          <w:iCs/>
          <w:sz w:val="20"/>
          <w:szCs w:val="20"/>
        </w:rPr>
        <w:t>cy uczniów Szkoły Podstawowej w 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>Domanicach-Kolonii i Szkoły Pod</w:t>
      </w:r>
      <w:r w:rsidR="004E6CC4">
        <w:rPr>
          <w:rFonts w:ascii="Arial" w:eastAsia="Times New Roman" w:hAnsi="Arial" w:cs="Arial"/>
          <w:b/>
          <w:i/>
          <w:iCs/>
          <w:sz w:val="20"/>
          <w:szCs w:val="20"/>
        </w:rPr>
        <w:t>stawowej w Olszycu Szlacheckim" r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ealizowanego w ramach RPO Województwa </w:t>
      </w:r>
      <w:r w:rsidR="00804994">
        <w:rPr>
          <w:rFonts w:ascii="Arial" w:eastAsia="Times New Roman" w:hAnsi="Arial" w:cs="Arial"/>
          <w:b/>
          <w:i/>
          <w:iCs/>
          <w:sz w:val="20"/>
          <w:szCs w:val="20"/>
        </w:rPr>
        <w:t>Mazowieckiego na lata 2014-2020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współfinansowanego przez Unię Europejską w ramach środków Europejskiego Funduszu Społecznego.</w:t>
      </w:r>
    </w:p>
    <w:p w14:paraId="4AFDB476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00E72A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Jako wykonawca </w:t>
      </w:r>
    </w:p>
    <w:p w14:paraId="77B0F6FE" w14:textId="42D9B7C1" w:rsidR="00990C25" w:rsidRPr="007A267F" w:rsidRDefault="00625B38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1.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Oświadczam, że nie jestem powiązany osobowo lub kapitałowo z Zamawiającym poprzez:</w:t>
      </w:r>
    </w:p>
    <w:p w14:paraId="5B006C14" w14:textId="3D7A5640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uczestniczenie w spółce jako wspólnik spółki cywilnej lub spółki osobowej,  </w:t>
      </w:r>
    </w:p>
    <w:p w14:paraId="3A3F2B22" w14:textId="356B4AB2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posiadanie co najmniej 10% udziałów lub akcji, o ile niższy próg nie wynika z przepisów prawa lub nie został określony przez IZ PO,  </w:t>
      </w:r>
    </w:p>
    <w:p w14:paraId="24669876" w14:textId="3FB8EEBF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pełnienie funkcji członka organu nadzorczego lub zarządzającego, prokurenta, pełnomocnika, </w:t>
      </w:r>
    </w:p>
    <w:p w14:paraId="0EF3A9EE" w14:textId="35FEE297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34CAD8BE" w14:textId="78FB50FB" w:rsidR="00990C25" w:rsidRPr="007A267F" w:rsidRDefault="00625B38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 xml:space="preserve">Oświadczam, że nie podlegam wykluczeniu z postępowania </w:t>
      </w:r>
      <w:r>
        <w:rPr>
          <w:rFonts w:ascii="Arial" w:eastAsia="Times New Roman" w:hAnsi="Arial" w:cs="Arial"/>
          <w:bCs/>
          <w:sz w:val="20"/>
          <w:szCs w:val="20"/>
        </w:rPr>
        <w:t>na podstawie art. 7 ust. 1 ust. Ustawy z 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dnia 13.04.2022r. o szczególnych rozwiązaniach w zakresie przeciwdziałania wspieraniu agresji na Ukrainę oraz służących ochronie bezpieczeństwa narodoweg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o (Dz.U. z 2022r.. poz. 835, który stanowi, że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wyklucza się:</w:t>
      </w:r>
    </w:p>
    <w:p w14:paraId="64E9BD39" w14:textId="44BB0FAE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760D297E" w14:textId="06127801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konkursu, którego beneficjentem rzeczywistym w rozumieniu ustawy z</w:t>
      </w:r>
      <w:r w:rsidR="00804994">
        <w:rPr>
          <w:rFonts w:ascii="Arial" w:eastAsia="Times New Roman" w:hAnsi="Arial" w:cs="Arial"/>
          <w:bCs/>
          <w:sz w:val="20"/>
          <w:szCs w:val="20"/>
        </w:rPr>
        <w:t> dnia 1 marca 2018</w:t>
      </w:r>
      <w:r w:rsidRPr="00625B38">
        <w:rPr>
          <w:rFonts w:ascii="Arial" w:eastAsia="Times New Roman" w:hAnsi="Arial" w:cs="Arial"/>
          <w:bCs/>
          <w:sz w:val="20"/>
          <w:szCs w:val="20"/>
        </w:rPr>
        <w:t>r. o przeciwdziałaniu praniu pieniędzy oraz fi</w:t>
      </w:r>
      <w:r w:rsidR="00804994">
        <w:rPr>
          <w:rFonts w:ascii="Arial" w:eastAsia="Times New Roman" w:hAnsi="Arial" w:cs="Arial"/>
          <w:bCs/>
          <w:sz w:val="20"/>
          <w:szCs w:val="20"/>
        </w:rPr>
        <w:t>nansowaniu terroryzmu (Dz. U. z 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2022 r. poz. 593 i 655) jest osoba wymieniona w wykazach określonych w rozporządzeniu 765/2006 i rozporządzeniu 269/2014 albo wpisana na listę lub będąca takim beneficjentem rzeczywistym od dnia 24 lutego 2022 r., o ile została wpisana </w:t>
      </w:r>
      <w:r w:rsidR="00804994">
        <w:rPr>
          <w:rFonts w:ascii="Arial" w:eastAsia="Times New Roman" w:hAnsi="Arial" w:cs="Arial"/>
          <w:bCs/>
          <w:sz w:val="20"/>
          <w:szCs w:val="20"/>
        </w:rPr>
        <w:t>na listę na podstawie decyzji w 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sprawie wpisu na listę rozstrzygającej o zastosowaniu środka, o którym 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mowa w art. 1 pkt 3 ww. ustawy </w:t>
      </w:r>
      <w:r w:rsidRPr="00625B38">
        <w:rPr>
          <w:rFonts w:ascii="Arial" w:eastAsia="Times New Roman" w:hAnsi="Arial" w:cs="Arial"/>
          <w:bCs/>
          <w:sz w:val="20"/>
          <w:szCs w:val="20"/>
        </w:rPr>
        <w:t>;</w:t>
      </w:r>
    </w:p>
    <w:p w14:paraId="71FDB54A" w14:textId="69944D58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</w:t>
      </w:r>
      <w:r w:rsidR="00583E27">
        <w:rPr>
          <w:rFonts w:ascii="Arial" w:eastAsia="Times New Roman" w:hAnsi="Arial" w:cs="Arial"/>
          <w:bCs/>
          <w:sz w:val="20"/>
          <w:szCs w:val="20"/>
        </w:rPr>
        <w:t>cą od dnia 24 lutego 2022 r., o </w:t>
      </w:r>
      <w:r w:rsidRPr="00625B38">
        <w:rPr>
          <w:rFonts w:ascii="Arial" w:eastAsia="Times New Roman" w:hAnsi="Arial" w:cs="Arial"/>
          <w:bCs/>
          <w:sz w:val="20"/>
          <w:szCs w:val="20"/>
        </w:rPr>
        <w:t>ile został wpisany na listę na podstawie decyzji w sprawie w</w:t>
      </w:r>
      <w:r w:rsidR="00583E27">
        <w:rPr>
          <w:rFonts w:ascii="Arial" w:eastAsia="Times New Roman" w:hAnsi="Arial" w:cs="Arial"/>
          <w:bCs/>
          <w:sz w:val="20"/>
          <w:szCs w:val="20"/>
        </w:rPr>
        <w:t>pisu na listę rozstrzygającej o </w:t>
      </w:r>
      <w:r w:rsidRPr="00625B38">
        <w:rPr>
          <w:rFonts w:ascii="Arial" w:eastAsia="Times New Roman" w:hAnsi="Arial" w:cs="Arial"/>
          <w:bCs/>
          <w:sz w:val="20"/>
          <w:szCs w:val="20"/>
        </w:rPr>
        <w:t>zastosowaniu środka, o którym mowa w art. 1 pkt 3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 ww. ustawy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2D20D517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F9B9AE9" w14:textId="77777777" w:rsidR="00990C25" w:rsidRPr="007A267F" w:rsidRDefault="00990C25" w:rsidP="00990C25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……………………….,  dnia         ……………..r.</w:t>
      </w:r>
    </w:p>
    <w:p w14:paraId="6D1E85CF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47003C2D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                             (podpis)</w:t>
      </w:r>
    </w:p>
    <w:p w14:paraId="6F116C6D" w14:textId="51E0DACD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W związku z zaistnieniem okoliczności, o której mowa w ......</w:t>
      </w:r>
      <w:r w:rsidR="00625B3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bCs/>
          <w:sz w:val="20"/>
          <w:szCs w:val="20"/>
        </w:rPr>
        <w:t xml:space="preserve">podlegam wyłączeniu z niniejszego postępowania </w:t>
      </w:r>
    </w:p>
    <w:p w14:paraId="0A7988E3" w14:textId="77777777" w:rsidR="00990C25" w:rsidRPr="007A267F" w:rsidRDefault="00990C25" w:rsidP="00990C25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 dnia .. .. …. r.</w:t>
      </w:r>
    </w:p>
    <w:p w14:paraId="73852688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62426D7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1D40F7A6" w14:textId="40FC78FD" w:rsidR="0015424D" w:rsidRPr="00804994" w:rsidRDefault="00990C25" w:rsidP="00804994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(podpis)</w:t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</w:p>
    <w:sectPr w:rsidR="0015424D" w:rsidRPr="008049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2D15" w14:textId="77777777" w:rsidR="004A18FF" w:rsidRDefault="004A18FF">
      <w:pPr>
        <w:spacing w:after="0" w:line="240" w:lineRule="auto"/>
      </w:pPr>
      <w:r>
        <w:separator/>
      </w:r>
    </w:p>
  </w:endnote>
  <w:endnote w:type="continuationSeparator" w:id="0">
    <w:p w14:paraId="6D3C3889" w14:textId="77777777" w:rsidR="004A18FF" w:rsidRDefault="004A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B17A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8809D18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051F" w14:textId="77777777" w:rsidR="004A18FF" w:rsidRDefault="004A18FF">
      <w:pPr>
        <w:spacing w:after="0" w:line="240" w:lineRule="auto"/>
      </w:pPr>
      <w:r>
        <w:separator/>
      </w:r>
    </w:p>
  </w:footnote>
  <w:footnote w:type="continuationSeparator" w:id="0">
    <w:p w14:paraId="227AFAE8" w14:textId="77777777" w:rsidR="004A18FF" w:rsidRDefault="004A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A77F" w14:textId="531216DB" w:rsidR="0015424D" w:rsidRDefault="00CC629D">
    <w:pPr>
      <w:pStyle w:val="Nagwek"/>
    </w:pPr>
    <w:r>
      <w:rPr>
        <w:noProof/>
        <w:lang w:eastAsia="pl-PL"/>
      </w:rPr>
      <w:drawing>
        <wp:inline distT="0" distB="0" distL="0" distR="0" wp14:anchorId="680E7BB2" wp14:editId="7A0CAB3C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256E47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DFF66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AB453FF"/>
    <w:multiLevelType w:val="hybridMultilevel"/>
    <w:tmpl w:val="AB5C65CC"/>
    <w:lvl w:ilvl="0" w:tplc="8A28957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7286F"/>
    <w:multiLevelType w:val="hybridMultilevel"/>
    <w:tmpl w:val="D2E8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933"/>
    <w:multiLevelType w:val="multilevel"/>
    <w:tmpl w:val="DB9A1F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320553"/>
    <w:multiLevelType w:val="hybridMultilevel"/>
    <w:tmpl w:val="F68AAFE8"/>
    <w:lvl w:ilvl="0" w:tplc="2BD4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120E"/>
    <w:multiLevelType w:val="hybridMultilevel"/>
    <w:tmpl w:val="CE2A9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0A22"/>
    <w:multiLevelType w:val="multilevel"/>
    <w:tmpl w:val="D7C651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EA03D7"/>
    <w:multiLevelType w:val="multilevel"/>
    <w:tmpl w:val="F5F69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D0324E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540097"/>
    <w:multiLevelType w:val="hybridMultilevel"/>
    <w:tmpl w:val="F788C36A"/>
    <w:lvl w:ilvl="0" w:tplc="AFEA3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4212A"/>
    <w:multiLevelType w:val="hybridMultilevel"/>
    <w:tmpl w:val="1EA865E6"/>
    <w:lvl w:ilvl="0" w:tplc="D53E28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62695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9871AFE"/>
    <w:multiLevelType w:val="multilevel"/>
    <w:tmpl w:val="7DE89CB0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E6476B"/>
    <w:multiLevelType w:val="multilevel"/>
    <w:tmpl w:val="6BB22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F64559"/>
    <w:multiLevelType w:val="multilevel"/>
    <w:tmpl w:val="13C00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23"/>
  </w:num>
  <w:num w:numId="17">
    <w:abstractNumId w:val="20"/>
  </w:num>
  <w:num w:numId="18">
    <w:abstractNumId w:val="13"/>
  </w:num>
  <w:num w:numId="19">
    <w:abstractNumId w:val="18"/>
  </w:num>
  <w:num w:numId="20">
    <w:abstractNumId w:val="10"/>
  </w:num>
  <w:num w:numId="21">
    <w:abstractNumId w:val="8"/>
  </w:num>
  <w:num w:numId="22">
    <w:abstractNumId w:val="1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30E35"/>
    <w:rsid w:val="000339B0"/>
    <w:rsid w:val="00097E69"/>
    <w:rsid w:val="000B424D"/>
    <w:rsid w:val="0010599C"/>
    <w:rsid w:val="00125CC5"/>
    <w:rsid w:val="0015424D"/>
    <w:rsid w:val="001660E2"/>
    <w:rsid w:val="001C628C"/>
    <w:rsid w:val="001F3FCC"/>
    <w:rsid w:val="00207663"/>
    <w:rsid w:val="00244BF9"/>
    <w:rsid w:val="003421E6"/>
    <w:rsid w:val="00347A4C"/>
    <w:rsid w:val="003C0EB3"/>
    <w:rsid w:val="004640E8"/>
    <w:rsid w:val="004A18FF"/>
    <w:rsid w:val="004E6CC4"/>
    <w:rsid w:val="004F096B"/>
    <w:rsid w:val="005161A2"/>
    <w:rsid w:val="00583E27"/>
    <w:rsid w:val="0059566F"/>
    <w:rsid w:val="005967AB"/>
    <w:rsid w:val="005C08B9"/>
    <w:rsid w:val="005D0214"/>
    <w:rsid w:val="005E308F"/>
    <w:rsid w:val="00625B38"/>
    <w:rsid w:val="006865EB"/>
    <w:rsid w:val="006D5DE8"/>
    <w:rsid w:val="006F1F2F"/>
    <w:rsid w:val="00701268"/>
    <w:rsid w:val="007173B6"/>
    <w:rsid w:val="007313E8"/>
    <w:rsid w:val="00731C40"/>
    <w:rsid w:val="00756E06"/>
    <w:rsid w:val="007749D1"/>
    <w:rsid w:val="00776E14"/>
    <w:rsid w:val="007A0A35"/>
    <w:rsid w:val="007A267F"/>
    <w:rsid w:val="00804994"/>
    <w:rsid w:val="00872C61"/>
    <w:rsid w:val="00882455"/>
    <w:rsid w:val="00883075"/>
    <w:rsid w:val="008967CA"/>
    <w:rsid w:val="008A615E"/>
    <w:rsid w:val="008D46F4"/>
    <w:rsid w:val="008F31B8"/>
    <w:rsid w:val="0097126A"/>
    <w:rsid w:val="00972432"/>
    <w:rsid w:val="00990C25"/>
    <w:rsid w:val="009C11ED"/>
    <w:rsid w:val="00AC3AF1"/>
    <w:rsid w:val="00AF5298"/>
    <w:rsid w:val="00B0403C"/>
    <w:rsid w:val="00B34CE5"/>
    <w:rsid w:val="00B621BC"/>
    <w:rsid w:val="00B662D3"/>
    <w:rsid w:val="00B81299"/>
    <w:rsid w:val="00B93C02"/>
    <w:rsid w:val="00BC0221"/>
    <w:rsid w:val="00C277EC"/>
    <w:rsid w:val="00C55DD4"/>
    <w:rsid w:val="00C81126"/>
    <w:rsid w:val="00CC629D"/>
    <w:rsid w:val="00CF17FA"/>
    <w:rsid w:val="00D04F56"/>
    <w:rsid w:val="00D40216"/>
    <w:rsid w:val="00D74500"/>
    <w:rsid w:val="00D77381"/>
    <w:rsid w:val="00D85270"/>
    <w:rsid w:val="00E05CE2"/>
    <w:rsid w:val="00E24BCE"/>
    <w:rsid w:val="00E87835"/>
    <w:rsid w:val="00EB2287"/>
    <w:rsid w:val="00F57935"/>
    <w:rsid w:val="00FD43FE"/>
    <w:rsid w:val="00FE17BB"/>
    <w:rsid w:val="00FF126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E92C8"/>
  <w15:chartTrackingRefBased/>
  <w15:docId w15:val="{6A2A83F7-76B7-4CE3-9CC9-D324C5C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F747-813C-4382-B9E5-D1502B3B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3890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24</cp:revision>
  <cp:lastPrinted>1899-12-31T22:00:00Z</cp:lastPrinted>
  <dcterms:created xsi:type="dcterms:W3CDTF">2022-07-29T17:40:00Z</dcterms:created>
  <dcterms:modified xsi:type="dcterms:W3CDTF">2022-08-18T09:37:00Z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